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tbl>
      <w:tblPr>
        <w:tblW w:w="9163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2484"/>
        <w:gridCol w:w="1475"/>
        <w:gridCol w:w="1586"/>
        <w:gridCol w:w="1620"/>
        <w:gridCol w:w="1530"/>
      </w:tblGrid>
      <w:tr w:rsidR="00886854" w:rsidRPr="00AB60A2" w:rsidTr="00375DEB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8F0A44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bookmarkStart w:id="0" w:name="GPRO_-_Q2_Summary_30June2013"/>
            <w:bookmarkEnd w:id="0"/>
            <w:r w:rsidRPr="00AB60A2">
              <w:rPr>
                <w:sz w:val="19"/>
                <w:szCs w:val="19"/>
              </w:rPr>
              <w:t>INDIVIDUAL</w:t>
            </w:r>
            <w:r w:rsidRPr="00AB60A2">
              <w:rPr>
                <w:spacing w:val="-23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QUARTER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310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CUMULATIVE</w:t>
            </w:r>
            <w:r w:rsidRPr="00AB60A2">
              <w:rPr>
                <w:spacing w:val="-22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QUARTER</w:t>
            </w:r>
          </w:p>
        </w:tc>
      </w:tr>
      <w:tr w:rsidR="00886854" w:rsidRPr="00AB60A2" w:rsidTr="00375DEB">
        <w:trPr>
          <w:trHeight w:hRule="exact" w:val="11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8F0A44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Current</w:t>
            </w:r>
            <w:r w:rsidR="00F6605A" w:rsidRPr="00F6605A">
              <w:rPr>
                <w:sz w:val="19"/>
                <w:szCs w:val="19"/>
              </w:rPr>
              <w:t xml:space="preserve"> year</w:t>
            </w:r>
          </w:p>
          <w:p w:rsidR="00886854" w:rsidRPr="00AB60A2" w:rsidRDefault="003A1F70" w:rsidP="008F0A44">
            <w:pPr>
              <w:pStyle w:val="TableParagraph"/>
              <w:kinsoku w:val="0"/>
              <w:overflowPunct w:val="0"/>
              <w:snapToGrid w:val="0"/>
              <w:ind w:left="378" w:firstLine="323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Quarter</w:t>
            </w:r>
          </w:p>
          <w:p w:rsidR="00886854" w:rsidRPr="00AB60A2" w:rsidRDefault="00886854" w:rsidP="008F0A44">
            <w:pPr>
              <w:pStyle w:val="TableParagraph"/>
              <w:kinsoku w:val="0"/>
              <w:overflowPunct w:val="0"/>
              <w:snapToGrid w:val="0"/>
              <w:spacing w:before="1"/>
              <w:ind w:left="378"/>
              <w:rPr>
                <w:sz w:val="19"/>
                <w:szCs w:val="19"/>
              </w:rPr>
            </w:pPr>
          </w:p>
          <w:p w:rsidR="00886854" w:rsidRPr="00AB60A2" w:rsidRDefault="00AE1BD0" w:rsidP="008F0A44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736AE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9</w:t>
            </w:r>
            <w:r w:rsidR="008F380A" w:rsidRPr="00AB60A2">
              <w:rPr>
                <w:sz w:val="19"/>
                <w:szCs w:val="19"/>
              </w:rPr>
              <w:t>-</w:t>
            </w:r>
            <w:r w:rsidR="007D2CF0">
              <w:rPr>
                <w:sz w:val="19"/>
                <w:szCs w:val="19"/>
              </w:rPr>
              <w:t>2017</w:t>
            </w:r>
          </w:p>
          <w:p w:rsidR="00886854" w:rsidRPr="00AB60A2" w:rsidRDefault="00F6605A" w:rsidP="008F0A44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>RM’000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CB" w:rsidRDefault="003A1F70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Preceding</w:t>
            </w:r>
            <w:r w:rsidR="00F6605A" w:rsidRPr="00F6605A">
              <w:rPr>
                <w:sz w:val="19"/>
                <w:szCs w:val="19"/>
              </w:rPr>
              <w:t xml:space="preserve"> year corresponding</w:t>
            </w:r>
          </w:p>
          <w:p w:rsidR="009968CB" w:rsidRDefault="00F6605A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 xml:space="preserve">quarter </w:t>
            </w:r>
          </w:p>
          <w:p w:rsidR="00550699" w:rsidRDefault="00F6605A" w:rsidP="00550699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>3</w:t>
            </w:r>
            <w:r w:rsidR="006D1088">
              <w:rPr>
                <w:sz w:val="19"/>
                <w:szCs w:val="19"/>
              </w:rPr>
              <w:t>1</w:t>
            </w:r>
            <w:r w:rsidRPr="00F6605A"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3</w:t>
            </w:r>
            <w:r w:rsidRPr="00F6605A"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2016</w:t>
            </w:r>
          </w:p>
          <w:p w:rsidR="009968CB" w:rsidRDefault="00F6605A" w:rsidP="00550699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>RM’000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15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Current</w:t>
            </w:r>
            <w:r w:rsidRPr="00AB60A2">
              <w:rPr>
                <w:spacing w:val="-4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year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to</w:t>
            </w:r>
          </w:p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428" w:firstLine="599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date</w:t>
            </w:r>
          </w:p>
          <w:p w:rsidR="00886854" w:rsidRPr="00AB60A2" w:rsidRDefault="00886854" w:rsidP="00C86F49">
            <w:pPr>
              <w:pStyle w:val="TableParagraph"/>
              <w:kinsoku w:val="0"/>
              <w:overflowPunct w:val="0"/>
              <w:snapToGrid w:val="0"/>
              <w:spacing w:before="1"/>
              <w:rPr>
                <w:sz w:val="19"/>
                <w:szCs w:val="19"/>
              </w:rPr>
            </w:pPr>
          </w:p>
          <w:p w:rsidR="00886854" w:rsidRPr="00AB60A2" w:rsidRDefault="00AE1BD0" w:rsidP="00C86F49">
            <w:pPr>
              <w:pStyle w:val="TableParagraph"/>
              <w:kinsoku w:val="0"/>
              <w:overflowPunct w:val="0"/>
              <w:snapToGrid w:val="0"/>
              <w:ind w:left="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736AE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9</w:t>
            </w:r>
            <w:r w:rsidR="008F380A" w:rsidRPr="00AB60A2">
              <w:rPr>
                <w:sz w:val="19"/>
                <w:szCs w:val="19"/>
              </w:rPr>
              <w:t>-</w:t>
            </w:r>
            <w:r w:rsidR="007D2CF0">
              <w:rPr>
                <w:sz w:val="19"/>
                <w:szCs w:val="19"/>
              </w:rPr>
              <w:t>2017</w:t>
            </w:r>
          </w:p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685"/>
              <w:rPr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RM’000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CB" w:rsidRDefault="003A1F70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Preceding</w:t>
            </w:r>
            <w:r w:rsidR="00F6605A" w:rsidRPr="00F6605A">
              <w:rPr>
                <w:sz w:val="19"/>
                <w:szCs w:val="19"/>
              </w:rPr>
              <w:t xml:space="preserve"> year corresponding</w:t>
            </w:r>
          </w:p>
          <w:p w:rsidR="009968CB" w:rsidRDefault="00F6605A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 xml:space="preserve">period </w:t>
            </w:r>
          </w:p>
          <w:p w:rsidR="009968CB" w:rsidRDefault="00F6605A" w:rsidP="0082716B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>3</w:t>
            </w:r>
            <w:r w:rsidR="006D1088">
              <w:rPr>
                <w:sz w:val="19"/>
                <w:szCs w:val="19"/>
              </w:rPr>
              <w:t>1</w:t>
            </w:r>
            <w:r w:rsidRPr="00F6605A"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3</w:t>
            </w:r>
            <w:r w:rsidRPr="00F6605A"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2016</w:t>
            </w:r>
            <w:r w:rsidR="0082716B" w:rsidRPr="00F6605A">
              <w:rPr>
                <w:sz w:val="19"/>
                <w:szCs w:val="19"/>
              </w:rPr>
              <w:t xml:space="preserve"> </w:t>
            </w:r>
            <w:r w:rsidRPr="00F6605A">
              <w:rPr>
                <w:sz w:val="19"/>
                <w:szCs w:val="19"/>
              </w:rPr>
              <w:t>RM’000</w:t>
            </w:r>
          </w:p>
        </w:tc>
      </w:tr>
      <w:tr w:rsidR="00F97C7A" w:rsidRPr="00AB60A2" w:rsidTr="00375DEB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Revenue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378" w:right="2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Default="007D2DC1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7D2DC1" w:rsidRPr="00AB60A2" w:rsidRDefault="007D2DC1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200" w:right="196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</w:tr>
      <w:tr w:rsidR="00F97C7A" w:rsidRPr="00AB60A2" w:rsidTr="00375DEB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Profit/(Loss)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before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tax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378" w:right="2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(156)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200" w:right="196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(156</w:t>
            </w:r>
            <w:r w:rsidR="00A2306B">
              <w:rPr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</w:tr>
      <w:tr w:rsidR="00F97C7A" w:rsidRPr="00AB60A2" w:rsidTr="00375DEB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Profit/(Loss)</w:t>
            </w:r>
            <w:r w:rsidRPr="00AB60A2">
              <w:rPr>
                <w:spacing w:val="-4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for</w:t>
            </w:r>
            <w:r w:rsidRPr="00AB60A2">
              <w:rPr>
                <w:spacing w:val="-6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the</w:t>
            </w:r>
            <w:r w:rsidRPr="00AB60A2">
              <w:rPr>
                <w:spacing w:val="-7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period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378" w:right="2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(156)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200" w:right="196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(156</w:t>
            </w:r>
            <w:r w:rsidR="00A2306B">
              <w:rPr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</w:tr>
      <w:tr w:rsidR="00F97C7A" w:rsidRPr="00AB60A2" w:rsidTr="00375DEB">
        <w:trPr>
          <w:trHeight w:hRule="exact" w:val="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 w:right="18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Profit/(Loss)</w:t>
            </w:r>
            <w:r w:rsidRPr="00AB60A2">
              <w:rPr>
                <w:spacing w:val="-10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attributable</w:t>
            </w:r>
            <w:r w:rsidRPr="00AB60A2">
              <w:rPr>
                <w:spacing w:val="-9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to</w:t>
            </w:r>
            <w:r w:rsidRPr="00AB60A2">
              <w:rPr>
                <w:spacing w:val="21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ordinary</w:t>
            </w:r>
            <w:r w:rsidRPr="00AB60A2">
              <w:rPr>
                <w:spacing w:val="-10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equity</w:t>
            </w:r>
            <w:r w:rsidRPr="00AB60A2">
              <w:rPr>
                <w:spacing w:val="-7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holders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of</w:t>
            </w:r>
            <w:r w:rsidRPr="00AB60A2">
              <w:rPr>
                <w:spacing w:val="30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the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parent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378" w:right="2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(156)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left="200" w:right="196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(156</w:t>
            </w:r>
            <w:r w:rsidR="00A2306B">
              <w:rPr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</w:tr>
      <w:tr w:rsidR="00F97C7A" w:rsidRPr="00AB60A2" w:rsidTr="00375DEB">
        <w:trPr>
          <w:trHeight w:hRule="exact"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 w:right="497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Basic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Profit/</w:t>
            </w:r>
            <w:r w:rsidRPr="00AB60A2">
              <w:rPr>
                <w:spacing w:val="-6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(Loss)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per</w:t>
            </w:r>
            <w:r w:rsidRPr="00AB60A2">
              <w:rPr>
                <w:spacing w:val="27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share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(sen)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F634B1" w:rsidRDefault="003576CE" w:rsidP="00F97C7A">
            <w:pPr>
              <w:pStyle w:val="TableParagraph"/>
              <w:kinsoku w:val="0"/>
              <w:overflowPunct w:val="0"/>
              <w:snapToGrid w:val="0"/>
              <w:ind w:left="378" w:right="2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(0.05)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F634B1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F634B1" w:rsidRDefault="003576CE" w:rsidP="00F97C7A">
            <w:pPr>
              <w:pStyle w:val="TableParagraph"/>
              <w:kinsoku w:val="0"/>
              <w:overflowPunct w:val="0"/>
              <w:snapToGrid w:val="0"/>
              <w:ind w:left="200" w:right="196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(0.05</w:t>
            </w:r>
            <w:r w:rsidR="00A2306B">
              <w:rPr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F634B1" w:rsidRDefault="00F97C7A" w:rsidP="00F97C7A">
            <w:pPr>
              <w:pStyle w:val="TableParagraph"/>
              <w:kinsoku w:val="0"/>
              <w:overflowPunct w:val="0"/>
              <w:snapToGrid w:val="0"/>
              <w:ind w:left="879"/>
              <w:rPr>
                <w:sz w:val="19"/>
                <w:szCs w:val="19"/>
              </w:rPr>
            </w:pPr>
          </w:p>
        </w:tc>
      </w:tr>
      <w:tr w:rsidR="00F97C7A" w:rsidRPr="00AB60A2" w:rsidTr="00375DEB">
        <w:trPr>
          <w:trHeight w:hRule="exact"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 w:right="444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Proposed/Declared</w:t>
            </w:r>
            <w:r w:rsidRPr="00AB60A2">
              <w:rPr>
                <w:spacing w:val="24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dividend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per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share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(sen)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F634B1" w:rsidRDefault="00F97C7A" w:rsidP="00F97C7A">
            <w:pPr>
              <w:pStyle w:val="TableParagraph"/>
              <w:kinsoku w:val="0"/>
              <w:overflowPunct w:val="0"/>
              <w:snapToGrid w:val="0"/>
              <w:ind w:left="378" w:right="214"/>
              <w:jc w:val="right"/>
              <w:rPr>
                <w:sz w:val="19"/>
                <w:szCs w:val="19"/>
              </w:rPr>
            </w:pPr>
            <w:r w:rsidRPr="00F634B1">
              <w:rPr>
                <w:sz w:val="19"/>
                <w:szCs w:val="19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N/A</w:t>
            </w:r>
          </w:p>
          <w:p w:rsidR="00F97C7A" w:rsidRPr="00F634B1" w:rsidRDefault="00F97C7A" w:rsidP="00F97C7A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F634B1" w:rsidRDefault="00F97C7A" w:rsidP="00F97C7A">
            <w:pPr>
              <w:pStyle w:val="TableParagraph"/>
              <w:kinsoku w:val="0"/>
              <w:overflowPunct w:val="0"/>
              <w:snapToGrid w:val="0"/>
              <w:ind w:left="200" w:right="196"/>
              <w:jc w:val="right"/>
              <w:rPr>
                <w:sz w:val="19"/>
                <w:szCs w:val="19"/>
              </w:rPr>
            </w:pPr>
            <w:r w:rsidRPr="00F634B1">
              <w:rPr>
                <w:sz w:val="19"/>
                <w:szCs w:val="19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F634B1" w:rsidRDefault="00F97C7A" w:rsidP="00F97C7A">
            <w:pPr>
              <w:pStyle w:val="TableParagraph"/>
              <w:kinsoku w:val="0"/>
              <w:overflowPunct w:val="0"/>
              <w:snapToGrid w:val="0"/>
              <w:ind w:right="203"/>
              <w:jc w:val="right"/>
              <w:rPr>
                <w:sz w:val="19"/>
                <w:szCs w:val="19"/>
              </w:rPr>
            </w:pPr>
          </w:p>
        </w:tc>
      </w:tr>
      <w:tr w:rsidR="00BD069F" w:rsidRPr="00AB60A2" w:rsidTr="00375DEB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F" w:rsidRPr="00AB60A2" w:rsidRDefault="00BD069F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F" w:rsidRPr="00AB60A2" w:rsidRDefault="00BD069F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F" w:rsidRPr="00F634B1" w:rsidRDefault="00BD069F" w:rsidP="008F0A44">
            <w:pPr>
              <w:snapToGrid w:val="0"/>
              <w:ind w:left="378" w:right="214"/>
              <w:jc w:val="right"/>
              <w:rPr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F" w:rsidRPr="00F634B1" w:rsidRDefault="00BD069F" w:rsidP="008F0A44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F" w:rsidRPr="00F634B1" w:rsidRDefault="00BD069F" w:rsidP="008F0A44">
            <w:pPr>
              <w:snapToGrid w:val="0"/>
              <w:ind w:left="200" w:right="196"/>
              <w:jc w:val="right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F" w:rsidRPr="00F634B1" w:rsidRDefault="00BD069F" w:rsidP="00C86F49">
            <w:pPr>
              <w:snapToGrid w:val="0"/>
              <w:rPr>
                <w:sz w:val="19"/>
                <w:szCs w:val="19"/>
              </w:rPr>
            </w:pPr>
          </w:p>
        </w:tc>
      </w:tr>
      <w:tr w:rsidR="00886854" w:rsidRPr="00AB60A2" w:rsidTr="00375DEB">
        <w:trPr>
          <w:trHeight w:hRule="exact"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F634B1" w:rsidRDefault="003A1F70" w:rsidP="008F0A44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34B1">
              <w:rPr>
                <w:sz w:val="19"/>
                <w:szCs w:val="19"/>
              </w:rPr>
              <w:t>AS</w:t>
            </w:r>
            <w:r w:rsidRPr="00F634B1">
              <w:rPr>
                <w:spacing w:val="-4"/>
                <w:sz w:val="19"/>
                <w:szCs w:val="19"/>
              </w:rPr>
              <w:t xml:space="preserve"> </w:t>
            </w:r>
            <w:r w:rsidRPr="00F634B1">
              <w:rPr>
                <w:spacing w:val="-1"/>
                <w:sz w:val="19"/>
                <w:szCs w:val="19"/>
              </w:rPr>
              <w:t>AT</w:t>
            </w:r>
            <w:r w:rsidRPr="00F634B1">
              <w:rPr>
                <w:spacing w:val="-2"/>
                <w:sz w:val="19"/>
                <w:szCs w:val="19"/>
              </w:rPr>
              <w:t xml:space="preserve"> </w:t>
            </w:r>
            <w:r w:rsidRPr="00F634B1">
              <w:rPr>
                <w:sz w:val="19"/>
                <w:szCs w:val="19"/>
              </w:rPr>
              <w:t>END</w:t>
            </w:r>
            <w:r w:rsidRPr="00F634B1">
              <w:rPr>
                <w:spacing w:val="-6"/>
                <w:sz w:val="19"/>
                <w:szCs w:val="19"/>
              </w:rPr>
              <w:t xml:space="preserve"> </w:t>
            </w:r>
            <w:r w:rsidRPr="00F634B1">
              <w:rPr>
                <w:sz w:val="19"/>
                <w:szCs w:val="19"/>
              </w:rPr>
              <w:t>OF</w:t>
            </w:r>
            <w:r w:rsidRPr="00F634B1">
              <w:rPr>
                <w:spacing w:val="-5"/>
                <w:sz w:val="19"/>
                <w:szCs w:val="19"/>
              </w:rPr>
              <w:t xml:space="preserve"> </w:t>
            </w:r>
            <w:r w:rsidRPr="00F634B1">
              <w:rPr>
                <w:spacing w:val="-1"/>
                <w:sz w:val="19"/>
                <w:szCs w:val="19"/>
              </w:rPr>
              <w:t>CURRENT</w:t>
            </w:r>
          </w:p>
          <w:p w:rsidR="00886854" w:rsidRPr="00F634B1" w:rsidRDefault="003A1F70" w:rsidP="008F0A44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F634B1">
              <w:rPr>
                <w:sz w:val="19"/>
                <w:szCs w:val="19"/>
              </w:rPr>
              <w:t>QUARTER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F634B1" w:rsidRDefault="003A1F70" w:rsidP="00C86F49">
            <w:pPr>
              <w:pStyle w:val="TableParagraph"/>
              <w:kinsoku w:val="0"/>
              <w:overflowPunct w:val="0"/>
              <w:snapToGrid w:val="0"/>
              <w:ind w:left="704" w:right="100" w:firstLine="388"/>
              <w:rPr>
                <w:sz w:val="19"/>
                <w:szCs w:val="19"/>
              </w:rPr>
            </w:pPr>
            <w:r w:rsidRPr="00F634B1">
              <w:rPr>
                <w:sz w:val="19"/>
                <w:szCs w:val="19"/>
              </w:rPr>
              <w:t>AS</w:t>
            </w:r>
            <w:r w:rsidRPr="00F634B1">
              <w:rPr>
                <w:spacing w:val="-7"/>
                <w:sz w:val="19"/>
                <w:szCs w:val="19"/>
              </w:rPr>
              <w:t xml:space="preserve"> </w:t>
            </w:r>
            <w:r w:rsidRPr="00F634B1">
              <w:rPr>
                <w:spacing w:val="-1"/>
                <w:sz w:val="19"/>
                <w:szCs w:val="19"/>
              </w:rPr>
              <w:t>AT</w:t>
            </w:r>
            <w:r w:rsidRPr="00F634B1">
              <w:rPr>
                <w:spacing w:val="-5"/>
                <w:sz w:val="19"/>
                <w:szCs w:val="19"/>
              </w:rPr>
              <w:t xml:space="preserve"> </w:t>
            </w:r>
            <w:r w:rsidRPr="00F634B1">
              <w:rPr>
                <w:sz w:val="19"/>
                <w:szCs w:val="19"/>
              </w:rPr>
              <w:t>PRECEDING</w:t>
            </w:r>
            <w:r w:rsidRPr="00F634B1">
              <w:rPr>
                <w:spacing w:val="22"/>
                <w:w w:val="99"/>
                <w:sz w:val="19"/>
                <w:szCs w:val="19"/>
              </w:rPr>
              <w:t xml:space="preserve"> </w:t>
            </w:r>
            <w:r w:rsidRPr="00F634B1">
              <w:rPr>
                <w:sz w:val="19"/>
                <w:szCs w:val="19"/>
              </w:rPr>
              <w:t>FINANCIAL</w:t>
            </w:r>
            <w:r w:rsidRPr="00F634B1">
              <w:rPr>
                <w:spacing w:val="-12"/>
                <w:sz w:val="19"/>
                <w:szCs w:val="19"/>
              </w:rPr>
              <w:t xml:space="preserve"> </w:t>
            </w:r>
            <w:r w:rsidRPr="00F634B1">
              <w:rPr>
                <w:sz w:val="19"/>
                <w:szCs w:val="19"/>
              </w:rPr>
              <w:t>YEAR</w:t>
            </w:r>
            <w:r w:rsidRPr="00F634B1">
              <w:rPr>
                <w:spacing w:val="-11"/>
                <w:sz w:val="19"/>
                <w:szCs w:val="19"/>
              </w:rPr>
              <w:t xml:space="preserve"> </w:t>
            </w:r>
            <w:r w:rsidR="007E1D1F" w:rsidRPr="00F634B1">
              <w:rPr>
                <w:sz w:val="19"/>
                <w:szCs w:val="19"/>
              </w:rPr>
              <w:t>EN</w:t>
            </w:r>
            <w:r w:rsidR="006D1088" w:rsidRPr="00F634B1">
              <w:rPr>
                <w:sz w:val="19"/>
                <w:szCs w:val="19"/>
              </w:rPr>
              <w:t>D</w:t>
            </w:r>
          </w:p>
        </w:tc>
      </w:tr>
      <w:tr w:rsidR="00886854" w:rsidRPr="00AB60A2" w:rsidTr="00375DEB">
        <w:trPr>
          <w:trHeight w:hRule="exact" w:val="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102" w:right="248" w:hanging="1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Net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assets</w:t>
            </w:r>
            <w:r w:rsidRPr="00AB60A2">
              <w:rPr>
                <w:spacing w:val="-6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per</w:t>
            </w:r>
            <w:r w:rsidRPr="00AB60A2">
              <w:rPr>
                <w:spacing w:val="-4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share</w:t>
            </w:r>
            <w:r w:rsidRPr="00AB60A2">
              <w:rPr>
                <w:spacing w:val="25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attributable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to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ordinary</w:t>
            </w:r>
            <w:r w:rsidRPr="00AB60A2">
              <w:rPr>
                <w:spacing w:val="24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equity</w:t>
            </w:r>
            <w:r w:rsidRPr="00AB60A2">
              <w:rPr>
                <w:spacing w:val="-6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holder</w:t>
            </w:r>
            <w:r w:rsidRPr="00AB60A2">
              <w:rPr>
                <w:spacing w:val="-4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of</w:t>
            </w:r>
            <w:r w:rsidRPr="00AB60A2">
              <w:rPr>
                <w:spacing w:val="-6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the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parent</w:t>
            </w:r>
            <w:r w:rsidRPr="00AB60A2">
              <w:rPr>
                <w:spacing w:val="27"/>
                <w:w w:val="99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(RM)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F634B1" w:rsidRDefault="003576CE" w:rsidP="008F0A44">
            <w:pPr>
              <w:pStyle w:val="TableParagraph"/>
              <w:kinsoku w:val="0"/>
              <w:overflowPunct w:val="0"/>
              <w:snapToGrid w:val="0"/>
              <w:ind w:left="37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0.02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886854" w:rsidRPr="00F634B1" w:rsidRDefault="00886854" w:rsidP="007D2DC1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</w:tc>
      </w:tr>
    </w:tbl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tbl>
      <w:tblPr>
        <w:tblW w:w="9163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2484"/>
        <w:gridCol w:w="1476"/>
        <w:gridCol w:w="1585"/>
        <w:gridCol w:w="1620"/>
        <w:gridCol w:w="1530"/>
      </w:tblGrid>
      <w:tr w:rsidR="00886854" w:rsidRPr="00AB60A2" w:rsidTr="00E820DA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37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INDIVIDUAL</w:t>
            </w:r>
            <w:r w:rsidRPr="00AB60A2">
              <w:rPr>
                <w:spacing w:val="-23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QUARTER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310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CUMULATIVE</w:t>
            </w:r>
            <w:r w:rsidRPr="00AB60A2">
              <w:rPr>
                <w:spacing w:val="-22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QUARTER</w:t>
            </w:r>
          </w:p>
        </w:tc>
      </w:tr>
      <w:tr w:rsidR="00886854" w:rsidRPr="00AB60A2" w:rsidTr="00E820DA">
        <w:trPr>
          <w:trHeight w:hRule="exact" w:val="11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Current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year</w:t>
            </w:r>
          </w:p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428" w:firstLine="323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Quarter</w:t>
            </w:r>
          </w:p>
          <w:p w:rsidR="00886854" w:rsidRPr="00AB60A2" w:rsidRDefault="00886854" w:rsidP="00C86F49">
            <w:pPr>
              <w:pStyle w:val="TableParagraph"/>
              <w:kinsoku w:val="0"/>
              <w:overflowPunct w:val="0"/>
              <w:snapToGrid w:val="0"/>
              <w:spacing w:before="1"/>
              <w:rPr>
                <w:sz w:val="19"/>
                <w:szCs w:val="19"/>
              </w:rPr>
            </w:pPr>
          </w:p>
          <w:p w:rsidR="00886854" w:rsidRPr="00AB60A2" w:rsidRDefault="008F380A" w:rsidP="00C86F49">
            <w:pPr>
              <w:pStyle w:val="TableParagraph"/>
              <w:kinsoku w:val="0"/>
              <w:overflowPunct w:val="0"/>
              <w:snapToGrid w:val="0"/>
              <w:ind w:left="42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3</w:t>
            </w:r>
            <w:r w:rsidR="001736AE">
              <w:rPr>
                <w:sz w:val="19"/>
                <w:szCs w:val="19"/>
              </w:rPr>
              <w:t>0</w:t>
            </w:r>
            <w:r w:rsidRPr="00AB60A2"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9</w:t>
            </w:r>
            <w:r w:rsidRPr="00AB60A2">
              <w:rPr>
                <w:sz w:val="19"/>
                <w:szCs w:val="19"/>
              </w:rPr>
              <w:t>-</w:t>
            </w:r>
            <w:r w:rsidR="007D2CF0">
              <w:rPr>
                <w:sz w:val="19"/>
                <w:szCs w:val="19"/>
              </w:rPr>
              <w:t>2017</w:t>
            </w:r>
          </w:p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685"/>
              <w:rPr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RM’000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CB" w:rsidRDefault="003A1F70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Preceding</w:t>
            </w:r>
            <w:r w:rsidR="00F6605A" w:rsidRPr="00F6605A">
              <w:rPr>
                <w:sz w:val="19"/>
                <w:szCs w:val="19"/>
              </w:rPr>
              <w:t xml:space="preserve"> year corresponding</w:t>
            </w:r>
          </w:p>
          <w:p w:rsidR="009968CB" w:rsidRDefault="00F6605A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 xml:space="preserve">quarter </w:t>
            </w:r>
          </w:p>
          <w:p w:rsidR="009968CB" w:rsidRDefault="00437617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31-3</w:t>
            </w:r>
            <w:r w:rsidR="00F6605A" w:rsidRPr="00F6605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2016</w:t>
            </w:r>
            <w:r w:rsidR="00F6605A" w:rsidRPr="00F6605A">
              <w:rPr>
                <w:sz w:val="19"/>
                <w:szCs w:val="19"/>
              </w:rPr>
              <w:t xml:space="preserve"> RM’000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15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Current</w:t>
            </w:r>
            <w:r w:rsidRPr="00AB60A2">
              <w:rPr>
                <w:spacing w:val="-4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year</w:t>
            </w:r>
            <w:r w:rsidRPr="00AB60A2">
              <w:rPr>
                <w:spacing w:val="-5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to</w:t>
            </w:r>
          </w:p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428" w:firstLine="599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date</w:t>
            </w:r>
          </w:p>
          <w:p w:rsidR="00886854" w:rsidRPr="00AB60A2" w:rsidRDefault="00886854" w:rsidP="00C86F49">
            <w:pPr>
              <w:pStyle w:val="TableParagraph"/>
              <w:kinsoku w:val="0"/>
              <w:overflowPunct w:val="0"/>
              <w:snapToGrid w:val="0"/>
              <w:spacing w:before="1"/>
              <w:rPr>
                <w:sz w:val="19"/>
                <w:szCs w:val="19"/>
              </w:rPr>
            </w:pPr>
          </w:p>
          <w:p w:rsidR="00886854" w:rsidRPr="00AB60A2" w:rsidRDefault="00AE1BD0" w:rsidP="00C86F49">
            <w:pPr>
              <w:pStyle w:val="TableParagraph"/>
              <w:kinsoku w:val="0"/>
              <w:overflowPunct w:val="0"/>
              <w:snapToGrid w:val="0"/>
              <w:ind w:left="42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736AE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-</w:t>
            </w:r>
            <w:r w:rsidR="00437617">
              <w:rPr>
                <w:sz w:val="19"/>
                <w:szCs w:val="19"/>
              </w:rPr>
              <w:t>9</w:t>
            </w:r>
            <w:r w:rsidR="008F380A" w:rsidRPr="00AB60A2">
              <w:rPr>
                <w:sz w:val="19"/>
                <w:szCs w:val="19"/>
              </w:rPr>
              <w:t>-</w:t>
            </w:r>
            <w:r w:rsidR="007D2CF0">
              <w:rPr>
                <w:sz w:val="19"/>
                <w:szCs w:val="19"/>
              </w:rPr>
              <w:t>2017</w:t>
            </w:r>
          </w:p>
          <w:p w:rsidR="00886854" w:rsidRPr="00AB60A2" w:rsidRDefault="003A1F70" w:rsidP="00C86F49">
            <w:pPr>
              <w:pStyle w:val="TableParagraph"/>
              <w:kinsoku w:val="0"/>
              <w:overflowPunct w:val="0"/>
              <w:snapToGrid w:val="0"/>
              <w:ind w:left="685"/>
              <w:rPr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RM’000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CB" w:rsidRDefault="003A1F70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Preceding</w:t>
            </w:r>
            <w:r w:rsidR="00F6605A" w:rsidRPr="00F6605A">
              <w:rPr>
                <w:sz w:val="19"/>
                <w:szCs w:val="19"/>
              </w:rPr>
              <w:t xml:space="preserve"> year corresponding</w:t>
            </w:r>
          </w:p>
          <w:p w:rsidR="009968CB" w:rsidRDefault="00F6605A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 w:rsidRPr="00F6605A">
              <w:rPr>
                <w:sz w:val="19"/>
                <w:szCs w:val="19"/>
              </w:rPr>
              <w:t xml:space="preserve">period </w:t>
            </w:r>
          </w:p>
          <w:p w:rsidR="009968CB" w:rsidRDefault="00437617">
            <w:pPr>
              <w:pStyle w:val="TableParagraph"/>
              <w:kinsoku w:val="0"/>
              <w:overflowPunct w:val="0"/>
              <w:snapToGrid w:val="0"/>
              <w:ind w:left="3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31-3</w:t>
            </w:r>
            <w:r w:rsidR="00F6605A" w:rsidRPr="00F6605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2016</w:t>
            </w:r>
            <w:r w:rsidR="00F6605A" w:rsidRPr="00F6605A">
              <w:rPr>
                <w:sz w:val="19"/>
                <w:szCs w:val="19"/>
              </w:rPr>
              <w:t xml:space="preserve"> RM’000</w:t>
            </w:r>
          </w:p>
        </w:tc>
      </w:tr>
      <w:tr w:rsidR="00F97C7A" w:rsidRPr="00AB60A2" w:rsidTr="00E820DA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Gross</w:t>
            </w:r>
            <w:r w:rsidRPr="00AB60A2">
              <w:rPr>
                <w:spacing w:val="-10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interest</w:t>
            </w:r>
            <w:r w:rsidRPr="00AB60A2">
              <w:rPr>
                <w:spacing w:val="-8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income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</w:p>
        </w:tc>
      </w:tr>
      <w:tr w:rsidR="00F97C7A" w:rsidRPr="00AB60A2" w:rsidTr="00E820DA">
        <w:trPr>
          <w:trHeight w:hRule="exact"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left="102"/>
              <w:rPr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>Gross</w:t>
            </w:r>
            <w:r w:rsidRPr="00AB60A2">
              <w:rPr>
                <w:spacing w:val="-10"/>
                <w:sz w:val="19"/>
                <w:szCs w:val="19"/>
              </w:rPr>
              <w:t xml:space="preserve"> </w:t>
            </w:r>
            <w:r w:rsidRPr="00AB60A2">
              <w:rPr>
                <w:sz w:val="19"/>
                <w:szCs w:val="19"/>
              </w:rPr>
              <w:t>interest</w:t>
            </w:r>
            <w:r w:rsidRPr="00AB60A2">
              <w:rPr>
                <w:spacing w:val="-9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expenses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7A" w:rsidRPr="00AB60A2" w:rsidRDefault="003576CE" w:rsidP="007D2DC1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bookmarkStart w:id="1" w:name="_GoBack"/>
            <w:bookmarkEnd w:id="1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C1" w:rsidRDefault="007D2DC1" w:rsidP="007D2DC1">
            <w:pPr>
              <w:pStyle w:val="TableParagraph"/>
              <w:kinsoku w:val="0"/>
              <w:overflowPunct w:val="0"/>
              <w:snapToGrid w:val="0"/>
              <w:ind w:left="146" w:right="1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N/A</w:t>
            </w:r>
          </w:p>
          <w:p w:rsidR="00F97C7A" w:rsidRPr="00AB60A2" w:rsidRDefault="00F97C7A" w:rsidP="00F97C7A">
            <w:pPr>
              <w:pStyle w:val="TableParagraph"/>
              <w:kinsoku w:val="0"/>
              <w:overflowPunct w:val="0"/>
              <w:snapToGrid w:val="0"/>
              <w:ind w:right="101"/>
              <w:jc w:val="right"/>
              <w:rPr>
                <w:sz w:val="19"/>
                <w:szCs w:val="19"/>
              </w:rPr>
            </w:pPr>
          </w:p>
        </w:tc>
      </w:tr>
    </w:tbl>
    <w:p w:rsidR="00104F1B" w:rsidRDefault="00104F1B" w:rsidP="00C86F49">
      <w:pPr>
        <w:snapToGrid w:val="0"/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Pr="00104F1B" w:rsidRDefault="00104F1B" w:rsidP="00104F1B">
      <w:pPr>
        <w:rPr>
          <w:sz w:val="19"/>
          <w:szCs w:val="19"/>
        </w:rPr>
      </w:pPr>
    </w:p>
    <w:p w:rsidR="00104F1B" w:rsidRDefault="00104F1B" w:rsidP="00104F1B">
      <w:pPr>
        <w:rPr>
          <w:sz w:val="19"/>
          <w:szCs w:val="19"/>
        </w:rPr>
      </w:pPr>
    </w:p>
    <w:p w:rsidR="00A51E69" w:rsidRDefault="00104F1B" w:rsidP="00104F1B">
      <w:pPr>
        <w:tabs>
          <w:tab w:val="left" w:pos="3010"/>
        </w:tabs>
        <w:rPr>
          <w:sz w:val="19"/>
          <w:szCs w:val="19"/>
        </w:rPr>
        <w:sectPr w:rsidR="00A51E69">
          <w:headerReference w:type="even" r:id="rId8"/>
          <w:footerReference w:type="even" r:id="rId9"/>
          <w:type w:val="continuous"/>
          <w:pgSz w:w="12240" w:h="15840"/>
          <w:pgMar w:top="1360" w:right="1580" w:bottom="280" w:left="1580" w:header="720" w:footer="720" w:gutter="0"/>
          <w:cols w:space="720"/>
          <w:noEndnote/>
        </w:sectPr>
      </w:pPr>
      <w:r>
        <w:rPr>
          <w:sz w:val="19"/>
          <w:szCs w:val="19"/>
        </w:rPr>
        <w:tab/>
      </w:r>
    </w:p>
    <w:p w:rsidR="00104F1B" w:rsidRDefault="00104F1B" w:rsidP="00104F1B">
      <w:pPr>
        <w:tabs>
          <w:tab w:val="left" w:pos="3010"/>
        </w:tabs>
        <w:rPr>
          <w:sz w:val="19"/>
          <w:szCs w:val="19"/>
        </w:rPr>
      </w:pPr>
    </w:p>
    <w:p w:rsidR="0091680D" w:rsidRDefault="0091680D" w:rsidP="002C5AA3">
      <w:pPr>
        <w:pStyle w:val="BodyText"/>
        <w:kinsoku w:val="0"/>
        <w:overflowPunct w:val="0"/>
        <w:snapToGrid w:val="0"/>
        <w:spacing w:before="59"/>
        <w:ind w:left="0" w:right="-30"/>
        <w:jc w:val="center"/>
        <w:rPr>
          <w:b/>
          <w:spacing w:val="-1"/>
          <w:w w:val="110"/>
          <w:sz w:val="19"/>
          <w:szCs w:val="19"/>
        </w:rPr>
      </w:pPr>
      <w:bookmarkStart w:id="2" w:name="GPRO_-_Q2_Financial_Statements_30June201"/>
      <w:bookmarkEnd w:id="2"/>
      <w:r>
        <w:rPr>
          <w:b/>
          <w:spacing w:val="-1"/>
          <w:w w:val="110"/>
          <w:sz w:val="19"/>
          <w:szCs w:val="19"/>
        </w:rPr>
        <w:t>G N</w:t>
      </w:r>
      <w:r w:rsidRPr="0091680D">
        <w:rPr>
          <w:b/>
          <w:spacing w:val="-1"/>
          <w:w w:val="110"/>
          <w:sz w:val="19"/>
          <w:szCs w:val="19"/>
        </w:rPr>
        <w:t>EPTUNE BERHAD</w:t>
      </w:r>
    </w:p>
    <w:p w:rsidR="00886854" w:rsidRPr="00432929" w:rsidRDefault="0091680D" w:rsidP="002C5AA3">
      <w:pPr>
        <w:pStyle w:val="BodyText"/>
        <w:kinsoku w:val="0"/>
        <w:overflowPunct w:val="0"/>
        <w:snapToGrid w:val="0"/>
        <w:spacing w:before="59"/>
        <w:ind w:left="0" w:right="-30"/>
        <w:jc w:val="center"/>
        <w:rPr>
          <w:b/>
          <w:sz w:val="19"/>
          <w:szCs w:val="19"/>
        </w:rPr>
      </w:pPr>
      <w:r w:rsidRPr="0091680D">
        <w:rPr>
          <w:b/>
          <w:spacing w:val="-1"/>
          <w:w w:val="110"/>
          <w:sz w:val="19"/>
          <w:szCs w:val="19"/>
        </w:rPr>
        <w:t>(</w:t>
      </w:r>
      <w:r>
        <w:rPr>
          <w:b/>
          <w:spacing w:val="-1"/>
          <w:w w:val="110"/>
          <w:sz w:val="19"/>
          <w:szCs w:val="19"/>
        </w:rPr>
        <w:t>Formerly known as</w:t>
      </w:r>
      <w:r w:rsidRPr="0091680D">
        <w:rPr>
          <w:b/>
          <w:spacing w:val="-1"/>
          <w:w w:val="110"/>
          <w:sz w:val="19"/>
          <w:szCs w:val="19"/>
        </w:rPr>
        <w:t xml:space="preserve"> GPRO TECHNOLOGIES BERHAD)</w:t>
      </w:r>
    </w:p>
    <w:p w:rsidR="00793623" w:rsidRPr="00432929" w:rsidRDefault="003A1F70" w:rsidP="002C5AA3">
      <w:pPr>
        <w:pStyle w:val="BodyText"/>
        <w:kinsoku w:val="0"/>
        <w:overflowPunct w:val="0"/>
        <w:snapToGrid w:val="0"/>
        <w:spacing w:before="61"/>
        <w:ind w:left="0" w:right="-30"/>
        <w:jc w:val="center"/>
        <w:rPr>
          <w:b/>
          <w:spacing w:val="47"/>
          <w:w w:val="104"/>
          <w:sz w:val="19"/>
          <w:szCs w:val="19"/>
        </w:rPr>
      </w:pPr>
      <w:r w:rsidRPr="00432929">
        <w:rPr>
          <w:b/>
          <w:spacing w:val="-1"/>
          <w:w w:val="110"/>
          <w:sz w:val="19"/>
          <w:szCs w:val="19"/>
        </w:rPr>
        <w:t>CO</w:t>
      </w:r>
      <w:r w:rsidRPr="00432929">
        <w:rPr>
          <w:b/>
          <w:spacing w:val="-2"/>
          <w:w w:val="110"/>
          <w:sz w:val="19"/>
          <w:szCs w:val="19"/>
        </w:rPr>
        <w:t>ND</w:t>
      </w:r>
      <w:r w:rsidRPr="00432929">
        <w:rPr>
          <w:b/>
          <w:spacing w:val="-1"/>
          <w:w w:val="110"/>
          <w:sz w:val="19"/>
          <w:szCs w:val="19"/>
        </w:rPr>
        <w:t>EN</w:t>
      </w:r>
      <w:r w:rsidRPr="00432929">
        <w:rPr>
          <w:b/>
          <w:spacing w:val="-2"/>
          <w:w w:val="110"/>
          <w:sz w:val="19"/>
          <w:szCs w:val="19"/>
        </w:rPr>
        <w:t>S</w:t>
      </w:r>
      <w:r w:rsidRPr="00432929">
        <w:rPr>
          <w:b/>
          <w:spacing w:val="-1"/>
          <w:w w:val="110"/>
          <w:sz w:val="19"/>
          <w:szCs w:val="19"/>
        </w:rPr>
        <w:t>ED</w:t>
      </w:r>
      <w:r w:rsidRPr="00432929">
        <w:rPr>
          <w:b/>
          <w:spacing w:val="-3"/>
          <w:w w:val="110"/>
          <w:sz w:val="19"/>
          <w:szCs w:val="19"/>
        </w:rPr>
        <w:t xml:space="preserve"> </w:t>
      </w:r>
      <w:r w:rsidRPr="00432929">
        <w:rPr>
          <w:b/>
          <w:spacing w:val="-1"/>
          <w:w w:val="110"/>
          <w:sz w:val="19"/>
          <w:szCs w:val="19"/>
        </w:rPr>
        <w:t>CO</w:t>
      </w:r>
      <w:r w:rsidRPr="00432929">
        <w:rPr>
          <w:b/>
          <w:spacing w:val="-2"/>
          <w:w w:val="110"/>
          <w:sz w:val="19"/>
          <w:szCs w:val="19"/>
        </w:rPr>
        <w:t>NS</w:t>
      </w:r>
      <w:r w:rsidRPr="00432929">
        <w:rPr>
          <w:b/>
          <w:spacing w:val="-1"/>
          <w:w w:val="110"/>
          <w:sz w:val="19"/>
          <w:szCs w:val="19"/>
        </w:rPr>
        <w:t>OLI</w:t>
      </w:r>
      <w:r w:rsidRPr="00432929">
        <w:rPr>
          <w:b/>
          <w:spacing w:val="-2"/>
          <w:w w:val="110"/>
          <w:sz w:val="19"/>
          <w:szCs w:val="19"/>
        </w:rPr>
        <w:t>DA</w:t>
      </w:r>
      <w:r w:rsidRPr="00432929">
        <w:rPr>
          <w:b/>
          <w:spacing w:val="-1"/>
          <w:w w:val="110"/>
          <w:sz w:val="19"/>
          <w:szCs w:val="19"/>
        </w:rPr>
        <w:t>TED</w:t>
      </w:r>
      <w:r w:rsidRPr="00432929">
        <w:rPr>
          <w:b/>
          <w:spacing w:val="-2"/>
          <w:w w:val="110"/>
          <w:sz w:val="19"/>
          <w:szCs w:val="19"/>
        </w:rPr>
        <w:t xml:space="preserve"> S</w:t>
      </w:r>
      <w:r w:rsidRPr="00432929">
        <w:rPr>
          <w:b/>
          <w:spacing w:val="-1"/>
          <w:w w:val="110"/>
          <w:sz w:val="19"/>
          <w:szCs w:val="19"/>
        </w:rPr>
        <w:t xml:space="preserve">TATEMENT </w:t>
      </w:r>
      <w:r w:rsidRPr="00432929">
        <w:rPr>
          <w:b/>
          <w:w w:val="110"/>
          <w:sz w:val="19"/>
          <w:szCs w:val="19"/>
        </w:rPr>
        <w:t>OF</w:t>
      </w:r>
      <w:r w:rsidRPr="00432929">
        <w:rPr>
          <w:b/>
          <w:spacing w:val="-1"/>
          <w:w w:val="110"/>
          <w:sz w:val="19"/>
          <w:szCs w:val="19"/>
        </w:rPr>
        <w:t xml:space="preserve"> FI</w:t>
      </w:r>
      <w:r w:rsidRPr="00432929">
        <w:rPr>
          <w:b/>
          <w:spacing w:val="-2"/>
          <w:w w:val="110"/>
          <w:sz w:val="19"/>
          <w:szCs w:val="19"/>
        </w:rPr>
        <w:t>NAN</w:t>
      </w:r>
      <w:r w:rsidRPr="00432929">
        <w:rPr>
          <w:b/>
          <w:spacing w:val="-1"/>
          <w:w w:val="110"/>
          <w:sz w:val="19"/>
          <w:szCs w:val="19"/>
        </w:rPr>
        <w:t>CI</w:t>
      </w:r>
      <w:r w:rsidRPr="00432929">
        <w:rPr>
          <w:b/>
          <w:spacing w:val="-2"/>
          <w:w w:val="110"/>
          <w:sz w:val="19"/>
          <w:szCs w:val="19"/>
        </w:rPr>
        <w:t>A</w:t>
      </w:r>
      <w:r w:rsidRPr="00432929">
        <w:rPr>
          <w:b/>
          <w:spacing w:val="-1"/>
          <w:w w:val="110"/>
          <w:sz w:val="19"/>
          <w:szCs w:val="19"/>
        </w:rPr>
        <w:t>L PO</w:t>
      </w:r>
      <w:r w:rsidRPr="00432929">
        <w:rPr>
          <w:b/>
          <w:spacing w:val="-2"/>
          <w:w w:val="110"/>
          <w:sz w:val="19"/>
          <w:szCs w:val="19"/>
        </w:rPr>
        <w:t>S</w:t>
      </w:r>
      <w:r w:rsidRPr="00432929">
        <w:rPr>
          <w:b/>
          <w:spacing w:val="-1"/>
          <w:w w:val="110"/>
          <w:sz w:val="19"/>
          <w:szCs w:val="19"/>
        </w:rPr>
        <w:t>ITIO</w:t>
      </w:r>
      <w:r w:rsidRPr="00432929">
        <w:rPr>
          <w:b/>
          <w:spacing w:val="-2"/>
          <w:w w:val="110"/>
          <w:sz w:val="19"/>
          <w:szCs w:val="19"/>
        </w:rPr>
        <w:t>N</w:t>
      </w:r>
    </w:p>
    <w:p w:rsidR="00886854" w:rsidRPr="00432929" w:rsidRDefault="003A1F70" w:rsidP="002C5AA3">
      <w:pPr>
        <w:pStyle w:val="BodyText"/>
        <w:kinsoku w:val="0"/>
        <w:overflowPunct w:val="0"/>
        <w:snapToGrid w:val="0"/>
        <w:spacing w:before="61"/>
        <w:ind w:left="0" w:right="-30"/>
        <w:jc w:val="center"/>
        <w:rPr>
          <w:b/>
          <w:sz w:val="19"/>
          <w:szCs w:val="19"/>
        </w:rPr>
      </w:pPr>
      <w:r w:rsidRPr="00432929">
        <w:rPr>
          <w:b/>
          <w:spacing w:val="-2"/>
          <w:w w:val="110"/>
          <w:sz w:val="19"/>
          <w:szCs w:val="19"/>
        </w:rPr>
        <w:t>AS</w:t>
      </w:r>
      <w:r w:rsidRPr="00432929">
        <w:rPr>
          <w:b/>
          <w:spacing w:val="-13"/>
          <w:w w:val="110"/>
          <w:sz w:val="19"/>
          <w:szCs w:val="19"/>
        </w:rPr>
        <w:t xml:space="preserve"> </w:t>
      </w:r>
      <w:r w:rsidRPr="00432929">
        <w:rPr>
          <w:b/>
          <w:spacing w:val="-2"/>
          <w:w w:val="110"/>
          <w:sz w:val="19"/>
          <w:szCs w:val="19"/>
        </w:rPr>
        <w:t>A</w:t>
      </w:r>
      <w:r w:rsidRPr="00432929">
        <w:rPr>
          <w:b/>
          <w:spacing w:val="-1"/>
          <w:w w:val="110"/>
          <w:sz w:val="19"/>
          <w:szCs w:val="19"/>
        </w:rPr>
        <w:t>T</w:t>
      </w:r>
      <w:r w:rsidRPr="00432929">
        <w:rPr>
          <w:b/>
          <w:spacing w:val="-11"/>
          <w:w w:val="110"/>
          <w:sz w:val="19"/>
          <w:szCs w:val="19"/>
        </w:rPr>
        <w:t xml:space="preserve"> </w:t>
      </w:r>
      <w:r w:rsidR="00437617">
        <w:rPr>
          <w:b/>
          <w:w w:val="110"/>
          <w:sz w:val="19"/>
          <w:szCs w:val="19"/>
        </w:rPr>
        <w:t>30 September</w:t>
      </w:r>
      <w:r w:rsidR="009F16A6">
        <w:rPr>
          <w:b/>
          <w:w w:val="110"/>
          <w:sz w:val="19"/>
          <w:szCs w:val="19"/>
        </w:rPr>
        <w:t xml:space="preserve"> </w:t>
      </w:r>
      <w:r w:rsidR="007D2CF0">
        <w:rPr>
          <w:b/>
          <w:w w:val="110"/>
          <w:sz w:val="19"/>
          <w:szCs w:val="19"/>
        </w:rPr>
        <w:t>2017</w:t>
      </w:r>
    </w:p>
    <w:p w:rsidR="00886854" w:rsidRPr="00432929" w:rsidRDefault="003A1F70" w:rsidP="002C5AA3">
      <w:pPr>
        <w:pStyle w:val="BodyText"/>
        <w:kinsoku w:val="0"/>
        <w:overflowPunct w:val="0"/>
        <w:snapToGrid w:val="0"/>
        <w:spacing w:before="2"/>
        <w:ind w:left="0" w:right="-30"/>
        <w:jc w:val="center"/>
        <w:rPr>
          <w:b/>
          <w:sz w:val="19"/>
          <w:szCs w:val="19"/>
        </w:rPr>
      </w:pPr>
      <w:r w:rsidRPr="00432929">
        <w:rPr>
          <w:b/>
          <w:spacing w:val="-1"/>
          <w:w w:val="110"/>
          <w:sz w:val="19"/>
          <w:szCs w:val="19"/>
        </w:rPr>
        <w:t>(Th</w:t>
      </w:r>
      <w:r w:rsidRPr="00432929">
        <w:rPr>
          <w:b/>
          <w:spacing w:val="-2"/>
          <w:w w:val="110"/>
          <w:sz w:val="19"/>
          <w:szCs w:val="19"/>
        </w:rPr>
        <w:t>e</w:t>
      </w:r>
      <w:r w:rsidRPr="00432929">
        <w:rPr>
          <w:b/>
          <w:spacing w:val="5"/>
          <w:w w:val="110"/>
          <w:sz w:val="19"/>
          <w:szCs w:val="19"/>
        </w:rPr>
        <w:t xml:space="preserve"> </w:t>
      </w:r>
      <w:r w:rsidRPr="00432929">
        <w:rPr>
          <w:b/>
          <w:spacing w:val="-2"/>
          <w:w w:val="110"/>
          <w:sz w:val="19"/>
          <w:szCs w:val="19"/>
        </w:rPr>
        <w:t>fi</w:t>
      </w:r>
      <w:r w:rsidRPr="00432929">
        <w:rPr>
          <w:b/>
          <w:spacing w:val="-1"/>
          <w:w w:val="110"/>
          <w:sz w:val="19"/>
          <w:szCs w:val="19"/>
        </w:rPr>
        <w:t>gur</w:t>
      </w:r>
      <w:r w:rsidRPr="00432929">
        <w:rPr>
          <w:b/>
          <w:spacing w:val="-2"/>
          <w:w w:val="110"/>
          <w:sz w:val="19"/>
          <w:szCs w:val="19"/>
        </w:rPr>
        <w:t>es</w:t>
      </w:r>
      <w:r w:rsidRPr="00432929">
        <w:rPr>
          <w:b/>
          <w:spacing w:val="4"/>
          <w:w w:val="110"/>
          <w:sz w:val="19"/>
          <w:szCs w:val="19"/>
        </w:rPr>
        <w:t xml:space="preserve"> </w:t>
      </w:r>
      <w:r w:rsidRPr="00432929">
        <w:rPr>
          <w:b/>
          <w:spacing w:val="-1"/>
          <w:w w:val="110"/>
          <w:sz w:val="19"/>
          <w:szCs w:val="19"/>
        </w:rPr>
        <w:t>have</w:t>
      </w:r>
      <w:r w:rsidRPr="00432929">
        <w:rPr>
          <w:b/>
          <w:spacing w:val="6"/>
          <w:w w:val="110"/>
          <w:sz w:val="19"/>
          <w:szCs w:val="19"/>
        </w:rPr>
        <w:t xml:space="preserve"> </w:t>
      </w:r>
      <w:r w:rsidRPr="00432929">
        <w:rPr>
          <w:b/>
          <w:spacing w:val="-1"/>
          <w:w w:val="110"/>
          <w:sz w:val="19"/>
          <w:szCs w:val="19"/>
        </w:rPr>
        <w:t>not</w:t>
      </w:r>
      <w:r w:rsidRPr="00432929">
        <w:rPr>
          <w:b/>
          <w:spacing w:val="5"/>
          <w:w w:val="110"/>
          <w:sz w:val="19"/>
          <w:szCs w:val="19"/>
        </w:rPr>
        <w:t xml:space="preserve"> </w:t>
      </w:r>
      <w:r w:rsidRPr="00432929">
        <w:rPr>
          <w:b/>
          <w:spacing w:val="-1"/>
          <w:w w:val="110"/>
          <w:sz w:val="19"/>
          <w:szCs w:val="19"/>
        </w:rPr>
        <w:t>b</w:t>
      </w:r>
      <w:r w:rsidRPr="00432929">
        <w:rPr>
          <w:b/>
          <w:spacing w:val="-2"/>
          <w:w w:val="110"/>
          <w:sz w:val="19"/>
          <w:szCs w:val="19"/>
        </w:rPr>
        <w:t>ee</w:t>
      </w:r>
      <w:r w:rsidRPr="00432929">
        <w:rPr>
          <w:b/>
          <w:spacing w:val="-1"/>
          <w:w w:val="110"/>
          <w:sz w:val="19"/>
          <w:szCs w:val="19"/>
        </w:rPr>
        <w:t>n</w:t>
      </w:r>
      <w:r w:rsidRPr="00432929">
        <w:rPr>
          <w:b/>
          <w:spacing w:val="4"/>
          <w:w w:val="110"/>
          <w:sz w:val="19"/>
          <w:szCs w:val="19"/>
        </w:rPr>
        <w:t xml:space="preserve"> </w:t>
      </w:r>
      <w:r w:rsidRPr="00432929">
        <w:rPr>
          <w:b/>
          <w:spacing w:val="-1"/>
          <w:w w:val="110"/>
          <w:sz w:val="19"/>
          <w:szCs w:val="19"/>
        </w:rPr>
        <w:t>aud</w:t>
      </w:r>
      <w:r w:rsidRPr="00432929">
        <w:rPr>
          <w:b/>
          <w:spacing w:val="-2"/>
          <w:w w:val="110"/>
          <w:sz w:val="19"/>
          <w:szCs w:val="19"/>
        </w:rPr>
        <w:t>i</w:t>
      </w:r>
      <w:r w:rsidRPr="00432929">
        <w:rPr>
          <w:b/>
          <w:spacing w:val="-1"/>
          <w:w w:val="110"/>
          <w:sz w:val="19"/>
          <w:szCs w:val="19"/>
        </w:rPr>
        <w:t>ted</w:t>
      </w:r>
      <w:r w:rsidRPr="00432929">
        <w:rPr>
          <w:b/>
          <w:spacing w:val="-2"/>
          <w:w w:val="110"/>
          <w:sz w:val="19"/>
          <w:szCs w:val="19"/>
        </w:rPr>
        <w:t>)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2"/>
        <w:ind w:left="0"/>
        <w:rPr>
          <w:sz w:val="19"/>
          <w:szCs w:val="19"/>
        </w:rPr>
      </w:pPr>
    </w:p>
    <w:tbl>
      <w:tblPr>
        <w:tblW w:w="0" w:type="auto"/>
        <w:tblInd w:w="11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00"/>
        <w:gridCol w:w="1800"/>
        <w:gridCol w:w="175"/>
        <w:gridCol w:w="1715"/>
      </w:tblGrid>
      <w:tr w:rsidR="00AB60A2" w:rsidRPr="00AB60A2" w:rsidTr="00567EB1">
        <w:trPr>
          <w:trHeight w:hRule="exact" w:val="879"/>
        </w:trPr>
        <w:tc>
          <w:tcPr>
            <w:tcW w:w="6500" w:type="dxa"/>
          </w:tcPr>
          <w:p w:rsidR="00AB60A2" w:rsidRPr="00AB60A2" w:rsidRDefault="00AB60A2" w:rsidP="00C86F49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  <w:p w:rsidR="00AB60A2" w:rsidRPr="00AB60A2" w:rsidRDefault="00AB60A2" w:rsidP="00C86F49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  <w:p w:rsidR="00AB60A2" w:rsidRPr="00AB60A2" w:rsidRDefault="00AB60A2" w:rsidP="00C86F49">
            <w:pPr>
              <w:pStyle w:val="TableParagraph"/>
              <w:kinsoku w:val="0"/>
              <w:overflowPunct w:val="0"/>
              <w:snapToGrid w:val="0"/>
              <w:spacing w:before="2"/>
              <w:rPr>
                <w:sz w:val="19"/>
                <w:szCs w:val="19"/>
              </w:rPr>
            </w:pPr>
          </w:p>
          <w:p w:rsidR="00AB60A2" w:rsidRPr="00AB60A2" w:rsidRDefault="00AB60A2" w:rsidP="00C86F49">
            <w:pPr>
              <w:pStyle w:val="TableParagraph"/>
              <w:kinsoku w:val="0"/>
              <w:overflowPunct w:val="0"/>
              <w:snapToGrid w:val="0"/>
              <w:ind w:right="38"/>
              <w:jc w:val="right"/>
              <w:rPr>
                <w:sz w:val="19"/>
                <w:szCs w:val="19"/>
              </w:rPr>
            </w:pPr>
            <w:r w:rsidRPr="00AB60A2">
              <w:rPr>
                <w:w w:val="104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spacing w:before="84"/>
              <w:ind w:left="45" w:right="45"/>
              <w:jc w:val="center"/>
              <w:rPr>
                <w:b/>
                <w:spacing w:val="-2"/>
                <w:w w:val="110"/>
                <w:sz w:val="19"/>
                <w:szCs w:val="19"/>
              </w:rPr>
            </w:pPr>
            <w:r w:rsidRPr="008F0A44">
              <w:rPr>
                <w:b/>
                <w:spacing w:val="-2"/>
                <w:w w:val="110"/>
                <w:sz w:val="19"/>
                <w:szCs w:val="19"/>
              </w:rPr>
              <w:t>(U</w:t>
            </w:r>
            <w:r w:rsidRPr="008F0A44">
              <w:rPr>
                <w:b/>
                <w:spacing w:val="-1"/>
                <w:w w:val="110"/>
                <w:sz w:val="19"/>
                <w:szCs w:val="19"/>
              </w:rPr>
              <w:t>naud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i</w:t>
            </w:r>
            <w:r w:rsidRPr="008F0A44">
              <w:rPr>
                <w:b/>
                <w:spacing w:val="-1"/>
                <w:w w:val="110"/>
                <w:sz w:val="19"/>
                <w:szCs w:val="19"/>
              </w:rPr>
              <w:t>ted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)</w:t>
            </w:r>
          </w:p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spacing w:before="84"/>
              <w:ind w:left="45" w:right="45"/>
              <w:jc w:val="center"/>
              <w:rPr>
                <w:b/>
                <w:sz w:val="19"/>
                <w:szCs w:val="19"/>
              </w:rPr>
            </w:pPr>
            <w:r w:rsidRPr="008F0A44">
              <w:rPr>
                <w:b/>
                <w:spacing w:val="-2"/>
                <w:w w:val="110"/>
                <w:sz w:val="19"/>
                <w:szCs w:val="19"/>
              </w:rPr>
              <w:t>AS</w:t>
            </w:r>
            <w:r w:rsidRPr="008F0A44">
              <w:rPr>
                <w:b/>
                <w:spacing w:val="-17"/>
                <w:w w:val="110"/>
                <w:sz w:val="19"/>
                <w:szCs w:val="19"/>
              </w:rPr>
              <w:t xml:space="preserve"> 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A</w:t>
            </w:r>
            <w:r w:rsidRPr="008F0A44">
              <w:rPr>
                <w:b/>
                <w:spacing w:val="-1"/>
                <w:w w:val="110"/>
                <w:sz w:val="19"/>
                <w:szCs w:val="19"/>
              </w:rPr>
              <w:t>T</w:t>
            </w:r>
          </w:p>
          <w:p w:rsidR="00AB60A2" w:rsidRPr="008F0A44" w:rsidRDefault="00AB60A2" w:rsidP="0082716B">
            <w:pPr>
              <w:pStyle w:val="TableParagraph"/>
              <w:kinsoku w:val="0"/>
              <w:overflowPunct w:val="0"/>
              <w:snapToGrid w:val="0"/>
              <w:spacing w:before="84"/>
              <w:ind w:left="45" w:right="45"/>
              <w:jc w:val="center"/>
              <w:rPr>
                <w:b/>
                <w:spacing w:val="27"/>
                <w:w w:val="104"/>
                <w:sz w:val="19"/>
                <w:szCs w:val="19"/>
              </w:rPr>
            </w:pPr>
            <w:r w:rsidRPr="008F0A44">
              <w:rPr>
                <w:b/>
                <w:spacing w:val="-2"/>
                <w:w w:val="110"/>
                <w:sz w:val="19"/>
                <w:szCs w:val="19"/>
              </w:rPr>
              <w:t>3</w:t>
            </w:r>
            <w:r w:rsidR="001736AE">
              <w:rPr>
                <w:b/>
                <w:spacing w:val="-2"/>
                <w:w w:val="110"/>
                <w:sz w:val="19"/>
                <w:szCs w:val="19"/>
              </w:rPr>
              <w:t>0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-</w:t>
            </w:r>
            <w:r w:rsidR="00437617">
              <w:rPr>
                <w:b/>
                <w:spacing w:val="-1"/>
                <w:w w:val="110"/>
                <w:sz w:val="19"/>
                <w:szCs w:val="19"/>
              </w:rPr>
              <w:t>Sep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-</w:t>
            </w:r>
            <w:r w:rsidR="0082716B" w:rsidRPr="008F0A44">
              <w:rPr>
                <w:b/>
                <w:spacing w:val="-2"/>
                <w:w w:val="110"/>
                <w:sz w:val="19"/>
                <w:szCs w:val="19"/>
              </w:rPr>
              <w:t>1</w:t>
            </w:r>
            <w:r w:rsidR="007D2CF0">
              <w:rPr>
                <w:b/>
                <w:spacing w:val="-2"/>
                <w:w w:val="110"/>
                <w:sz w:val="19"/>
                <w:szCs w:val="19"/>
              </w:rPr>
              <w:t>7</w:t>
            </w:r>
          </w:p>
        </w:tc>
        <w:tc>
          <w:tcPr>
            <w:tcW w:w="175" w:type="dxa"/>
          </w:tcPr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spacing w:before="84"/>
              <w:ind w:left="119" w:right="424" w:hanging="60"/>
              <w:jc w:val="center"/>
              <w:rPr>
                <w:b/>
                <w:spacing w:val="-2"/>
                <w:w w:val="110"/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spacing w:before="84"/>
              <w:ind w:left="119" w:right="45" w:hanging="60"/>
              <w:jc w:val="center"/>
              <w:rPr>
                <w:b/>
                <w:spacing w:val="25"/>
                <w:w w:val="104"/>
                <w:sz w:val="19"/>
                <w:szCs w:val="19"/>
              </w:rPr>
            </w:pPr>
            <w:r w:rsidRPr="008F0A44">
              <w:rPr>
                <w:b/>
                <w:spacing w:val="-2"/>
                <w:w w:val="110"/>
                <w:sz w:val="19"/>
                <w:szCs w:val="19"/>
              </w:rPr>
              <w:t>(</w:t>
            </w:r>
            <w:r w:rsidR="00A53D7D">
              <w:rPr>
                <w:b/>
                <w:spacing w:val="-2"/>
                <w:w w:val="110"/>
                <w:sz w:val="19"/>
                <w:szCs w:val="19"/>
              </w:rPr>
              <w:t>Una</w:t>
            </w:r>
            <w:r w:rsidRPr="008F0A44">
              <w:rPr>
                <w:b/>
                <w:spacing w:val="-1"/>
                <w:w w:val="110"/>
                <w:sz w:val="19"/>
                <w:szCs w:val="19"/>
              </w:rPr>
              <w:t>ud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i</w:t>
            </w:r>
            <w:r w:rsidRPr="008F0A44">
              <w:rPr>
                <w:b/>
                <w:spacing w:val="-1"/>
                <w:w w:val="110"/>
                <w:sz w:val="19"/>
                <w:szCs w:val="19"/>
              </w:rPr>
              <w:t>ted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)</w:t>
            </w:r>
            <w:r w:rsidRPr="008F0A44">
              <w:rPr>
                <w:b/>
                <w:spacing w:val="25"/>
                <w:w w:val="104"/>
                <w:sz w:val="19"/>
                <w:szCs w:val="19"/>
              </w:rPr>
              <w:t xml:space="preserve"> </w:t>
            </w:r>
          </w:p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spacing w:before="84"/>
              <w:ind w:left="119" w:right="45" w:hanging="60"/>
              <w:jc w:val="center"/>
              <w:rPr>
                <w:b/>
                <w:w w:val="104"/>
                <w:sz w:val="19"/>
                <w:szCs w:val="19"/>
              </w:rPr>
            </w:pPr>
            <w:r w:rsidRPr="008F0A44">
              <w:rPr>
                <w:b/>
                <w:spacing w:val="-2"/>
                <w:w w:val="110"/>
                <w:sz w:val="19"/>
                <w:szCs w:val="19"/>
              </w:rPr>
              <w:t>AS</w:t>
            </w:r>
            <w:r w:rsidRPr="008F0A44">
              <w:rPr>
                <w:b/>
                <w:spacing w:val="-17"/>
                <w:w w:val="110"/>
                <w:sz w:val="19"/>
                <w:szCs w:val="19"/>
              </w:rPr>
              <w:t xml:space="preserve"> </w:t>
            </w:r>
            <w:r w:rsidRPr="008F0A44">
              <w:rPr>
                <w:b/>
                <w:spacing w:val="-2"/>
                <w:w w:val="110"/>
                <w:sz w:val="19"/>
                <w:szCs w:val="19"/>
              </w:rPr>
              <w:t>A</w:t>
            </w:r>
            <w:r w:rsidRPr="008F0A44">
              <w:rPr>
                <w:b/>
                <w:spacing w:val="-1"/>
                <w:w w:val="110"/>
                <w:sz w:val="19"/>
                <w:szCs w:val="19"/>
              </w:rPr>
              <w:t>T</w:t>
            </w:r>
            <w:r w:rsidRPr="008F0A44">
              <w:rPr>
                <w:b/>
                <w:w w:val="114"/>
                <w:sz w:val="19"/>
                <w:szCs w:val="19"/>
              </w:rPr>
              <w:t xml:space="preserve"> </w:t>
            </w:r>
            <w:r w:rsidRPr="008F0A44">
              <w:rPr>
                <w:b/>
                <w:w w:val="104"/>
                <w:sz w:val="19"/>
                <w:szCs w:val="19"/>
              </w:rPr>
              <w:t xml:space="preserve"> </w:t>
            </w:r>
          </w:p>
          <w:p w:rsidR="00AB60A2" w:rsidRPr="008F0A44" w:rsidRDefault="00A53D7D" w:rsidP="0082716B">
            <w:pPr>
              <w:pStyle w:val="TableParagraph"/>
              <w:tabs>
                <w:tab w:val="left" w:pos="1395"/>
              </w:tabs>
              <w:kinsoku w:val="0"/>
              <w:overflowPunct w:val="0"/>
              <w:snapToGrid w:val="0"/>
              <w:spacing w:before="84"/>
              <w:ind w:left="119" w:right="45"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pacing w:val="-1"/>
                <w:w w:val="105"/>
                <w:sz w:val="19"/>
                <w:szCs w:val="19"/>
              </w:rPr>
              <w:t>30-Jun</w:t>
            </w:r>
            <w:r w:rsidR="00AB60A2" w:rsidRPr="008F0A44">
              <w:rPr>
                <w:b/>
                <w:spacing w:val="-1"/>
                <w:w w:val="105"/>
                <w:sz w:val="19"/>
                <w:szCs w:val="19"/>
              </w:rPr>
              <w:t>-</w:t>
            </w:r>
            <w:r w:rsidR="0082716B" w:rsidRPr="008F0A44">
              <w:rPr>
                <w:b/>
                <w:spacing w:val="-1"/>
                <w:w w:val="105"/>
                <w:sz w:val="19"/>
                <w:szCs w:val="19"/>
              </w:rPr>
              <w:t>1</w:t>
            </w:r>
            <w:r>
              <w:rPr>
                <w:b/>
                <w:spacing w:val="-1"/>
                <w:w w:val="105"/>
                <w:sz w:val="19"/>
                <w:szCs w:val="19"/>
              </w:rPr>
              <w:t>6</w:t>
            </w:r>
          </w:p>
        </w:tc>
      </w:tr>
      <w:tr w:rsidR="00AB60A2" w:rsidRPr="00AB60A2" w:rsidTr="00567EB1">
        <w:trPr>
          <w:trHeight w:hRule="exact" w:val="273"/>
        </w:trPr>
        <w:tc>
          <w:tcPr>
            <w:tcW w:w="6500" w:type="dxa"/>
          </w:tcPr>
          <w:p w:rsidR="00AB60A2" w:rsidRPr="00AB60A2" w:rsidRDefault="00AB60A2" w:rsidP="00C86F49">
            <w:pPr>
              <w:pStyle w:val="TableParagraph"/>
              <w:kinsoku w:val="0"/>
              <w:overflowPunct w:val="0"/>
              <w:snapToGrid w:val="0"/>
              <w:spacing w:before="152"/>
              <w:ind w:left="55"/>
              <w:jc w:val="center"/>
              <w:rPr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ind w:left="45" w:right="45"/>
              <w:jc w:val="center"/>
              <w:rPr>
                <w:b/>
                <w:sz w:val="19"/>
                <w:szCs w:val="19"/>
              </w:rPr>
            </w:pPr>
            <w:r w:rsidRPr="008F0A44"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175" w:type="dxa"/>
          </w:tcPr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B60A2" w:rsidRPr="008F0A44" w:rsidRDefault="00AB60A2" w:rsidP="00C86F49">
            <w:pPr>
              <w:pStyle w:val="TableParagraph"/>
              <w:kinsoku w:val="0"/>
              <w:overflowPunct w:val="0"/>
              <w:snapToGrid w:val="0"/>
              <w:ind w:right="45"/>
              <w:jc w:val="center"/>
              <w:rPr>
                <w:b/>
                <w:sz w:val="19"/>
                <w:szCs w:val="19"/>
              </w:rPr>
            </w:pPr>
            <w:r w:rsidRPr="008F0A44">
              <w:rPr>
                <w:b/>
                <w:sz w:val="19"/>
                <w:szCs w:val="19"/>
              </w:rPr>
              <w:t>RM</w:t>
            </w:r>
          </w:p>
        </w:tc>
      </w:tr>
      <w:tr w:rsidR="00A9202C" w:rsidRPr="00AB60A2" w:rsidTr="00567EB1">
        <w:trPr>
          <w:trHeight w:hRule="exact" w:val="993"/>
        </w:trPr>
        <w:tc>
          <w:tcPr>
            <w:tcW w:w="6500" w:type="dxa"/>
          </w:tcPr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152"/>
              <w:ind w:left="55"/>
              <w:rPr>
                <w:b/>
                <w:sz w:val="19"/>
                <w:szCs w:val="19"/>
              </w:rPr>
            </w:pPr>
            <w:r w:rsidRPr="005C752E">
              <w:rPr>
                <w:b/>
                <w:spacing w:val="-1"/>
                <w:w w:val="105"/>
                <w:sz w:val="19"/>
                <w:szCs w:val="19"/>
              </w:rPr>
              <w:t>ASSETS</w:t>
            </w:r>
          </w:p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61"/>
              <w:ind w:left="55"/>
              <w:rPr>
                <w:b/>
                <w:sz w:val="19"/>
                <w:szCs w:val="19"/>
              </w:rPr>
            </w:pPr>
            <w:r w:rsidRPr="005C752E">
              <w:rPr>
                <w:b/>
                <w:spacing w:val="-2"/>
                <w:w w:val="110"/>
                <w:sz w:val="19"/>
                <w:szCs w:val="19"/>
              </w:rPr>
              <w:t>N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on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-c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urr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e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nt</w:t>
            </w:r>
            <w:r w:rsidRPr="005C752E">
              <w:rPr>
                <w:b/>
                <w:spacing w:val="30"/>
                <w:w w:val="110"/>
                <w:sz w:val="19"/>
                <w:szCs w:val="19"/>
              </w:rPr>
              <w:t xml:space="preserve"> 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as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se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ts</w:t>
            </w: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61"/>
              <w:ind w:left="55"/>
              <w:rPr>
                <w:w w:val="105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Property,</w:t>
            </w:r>
            <w:r w:rsidRPr="00AB60A2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plant</w:t>
            </w:r>
            <w:r w:rsidRPr="00AB60A2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and</w:t>
            </w:r>
            <w:r w:rsidRPr="00AB60A2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equipment</w:t>
            </w:r>
          </w:p>
        </w:tc>
        <w:tc>
          <w:tcPr>
            <w:tcW w:w="1800" w:type="dxa"/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Pr="00AB60A2" w:rsidRDefault="00A2306B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715" w:type="dxa"/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Pr="00AB60A2" w:rsidRDefault="006A47EB" w:rsidP="00A9202C">
            <w:pPr>
              <w:pStyle w:val="TableParagraph"/>
              <w:kinsoku w:val="0"/>
              <w:overflowPunct w:val="0"/>
              <w:snapToGrid w:val="0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AB60A2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Development</w:t>
            </w:r>
            <w:r w:rsidRPr="00AB60A2">
              <w:rPr>
                <w:spacing w:val="-18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expenditure</w:t>
            </w:r>
          </w:p>
        </w:tc>
        <w:tc>
          <w:tcPr>
            <w:tcW w:w="1800" w:type="dxa"/>
            <w:tcBorders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AB60A2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Goodwill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on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consolidation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5" w:type="dxa"/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AB60A2" w:rsidTr="00567EB1">
        <w:trPr>
          <w:trHeight w:hRule="exact" w:val="214"/>
        </w:trPr>
        <w:tc>
          <w:tcPr>
            <w:tcW w:w="6500" w:type="dxa"/>
          </w:tcPr>
          <w:p w:rsidR="00A9202C" w:rsidRPr="00AB60A2" w:rsidRDefault="00A9202C" w:rsidP="00A9202C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567EB1" w:rsidRDefault="00A2306B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5" w:type="dxa"/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567EB1" w:rsidRDefault="006A47EB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AB60A2" w:rsidTr="00550699">
        <w:trPr>
          <w:trHeight w:hRule="exact" w:val="396"/>
        </w:trPr>
        <w:tc>
          <w:tcPr>
            <w:tcW w:w="6500" w:type="dxa"/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spacing w:before="152"/>
              <w:ind w:left="55"/>
              <w:rPr>
                <w:sz w:val="19"/>
                <w:szCs w:val="19"/>
              </w:rPr>
            </w:pPr>
            <w:r w:rsidRPr="005C752E">
              <w:rPr>
                <w:b/>
                <w:spacing w:val="-1"/>
                <w:w w:val="115"/>
                <w:sz w:val="19"/>
                <w:szCs w:val="19"/>
              </w:rPr>
              <w:t>Curr</w:t>
            </w:r>
            <w:r w:rsidRPr="005C752E">
              <w:rPr>
                <w:b/>
                <w:spacing w:val="-2"/>
                <w:w w:val="115"/>
                <w:sz w:val="19"/>
                <w:szCs w:val="19"/>
              </w:rPr>
              <w:t>e</w:t>
            </w:r>
            <w:r w:rsidRPr="005C752E">
              <w:rPr>
                <w:b/>
                <w:spacing w:val="-1"/>
                <w:w w:val="115"/>
                <w:sz w:val="19"/>
                <w:szCs w:val="19"/>
              </w:rPr>
              <w:t>nt</w:t>
            </w:r>
            <w:r w:rsidRPr="005C752E">
              <w:rPr>
                <w:b/>
                <w:w w:val="115"/>
                <w:sz w:val="19"/>
                <w:szCs w:val="19"/>
              </w:rPr>
              <w:t xml:space="preserve"> </w:t>
            </w:r>
            <w:r w:rsidRPr="005C752E">
              <w:rPr>
                <w:b/>
                <w:spacing w:val="-2"/>
                <w:w w:val="115"/>
                <w:sz w:val="19"/>
                <w:szCs w:val="19"/>
              </w:rPr>
              <w:t>asse</w:t>
            </w:r>
            <w:r w:rsidRPr="005C752E">
              <w:rPr>
                <w:b/>
                <w:spacing w:val="-1"/>
                <w:w w:val="115"/>
                <w:sz w:val="19"/>
                <w:szCs w:val="19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right="520"/>
              <w:rPr>
                <w:sz w:val="19"/>
                <w:szCs w:val="19"/>
              </w:rPr>
            </w:pP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right="441"/>
              <w:rPr>
                <w:sz w:val="19"/>
                <w:szCs w:val="19"/>
              </w:rPr>
            </w:pPr>
          </w:p>
        </w:tc>
      </w:tr>
      <w:tr w:rsidR="00A9202C" w:rsidRPr="00AB60A2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w w:val="105"/>
                <w:sz w:val="19"/>
                <w:szCs w:val="19"/>
              </w:rPr>
              <w:t>Trade</w:t>
            </w:r>
            <w:r w:rsidRPr="00AB60A2">
              <w:rPr>
                <w:spacing w:val="-12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receivables</w:t>
            </w:r>
          </w:p>
        </w:tc>
        <w:tc>
          <w:tcPr>
            <w:tcW w:w="1800" w:type="dxa"/>
          </w:tcPr>
          <w:p w:rsidR="00A9202C" w:rsidRPr="00AB60A2" w:rsidRDefault="00C225DB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</w:tcPr>
          <w:p w:rsidR="00A9202C" w:rsidRPr="00AB60A2" w:rsidRDefault="006A47EB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AB60A2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Other</w:t>
            </w:r>
            <w:r w:rsidRPr="00AB60A2">
              <w:rPr>
                <w:spacing w:val="-10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receivables,</w:t>
            </w:r>
            <w:r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deposits</w:t>
            </w:r>
            <w:r w:rsidRPr="00AB60A2">
              <w:rPr>
                <w:spacing w:val="-11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and</w:t>
            </w:r>
            <w:r w:rsidRPr="00AB60A2">
              <w:rPr>
                <w:spacing w:val="-10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prepayments</w:t>
            </w:r>
          </w:p>
        </w:tc>
        <w:tc>
          <w:tcPr>
            <w:tcW w:w="1800" w:type="dxa"/>
          </w:tcPr>
          <w:p w:rsidR="00A9202C" w:rsidRPr="00AB60A2" w:rsidRDefault="000C66C6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10,305</w:t>
            </w: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904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</w:tcPr>
          <w:p w:rsidR="00A9202C" w:rsidRPr="00AB60A2" w:rsidRDefault="00A53D7D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10,386</w:t>
            </w:r>
          </w:p>
        </w:tc>
      </w:tr>
      <w:tr w:rsidR="00A9202C" w:rsidRPr="00AB60A2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w w:val="105"/>
                <w:sz w:val="19"/>
                <w:szCs w:val="19"/>
              </w:rPr>
              <w:t>Tax</w:t>
            </w:r>
            <w:r w:rsidRPr="00AB60A2">
              <w:rPr>
                <w:spacing w:val="-11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recoverable</w:t>
            </w:r>
          </w:p>
        </w:tc>
        <w:tc>
          <w:tcPr>
            <w:tcW w:w="1800" w:type="dxa"/>
            <w:tcBorders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39,607</w:t>
            </w: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993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39,607</w:t>
            </w:r>
          </w:p>
        </w:tc>
      </w:tr>
      <w:tr w:rsidR="00A9202C" w:rsidRPr="00567EB1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Cash</w:t>
            </w:r>
            <w:r w:rsidRPr="00AB60A2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and</w:t>
            </w:r>
            <w:r w:rsidRPr="00AB60A2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cash</w:t>
            </w:r>
            <w:r w:rsidRPr="00AB60A2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equivalents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202C" w:rsidRPr="00567EB1" w:rsidRDefault="000C66C6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8,653</w:t>
            </w:r>
          </w:p>
        </w:tc>
        <w:tc>
          <w:tcPr>
            <w:tcW w:w="175" w:type="dxa"/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9202C" w:rsidRPr="00567EB1" w:rsidRDefault="00A53D7D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33,617</w:t>
            </w:r>
          </w:p>
        </w:tc>
      </w:tr>
      <w:tr w:rsidR="00A9202C" w:rsidRPr="00567EB1" w:rsidTr="00B61B32">
        <w:trPr>
          <w:trHeight w:hRule="exact" w:val="214"/>
        </w:trPr>
        <w:tc>
          <w:tcPr>
            <w:tcW w:w="6500" w:type="dxa"/>
            <w:tcBorders>
              <w:bottom w:val="nil"/>
            </w:tcBorders>
          </w:tcPr>
          <w:p w:rsidR="00A9202C" w:rsidRPr="00AB60A2" w:rsidRDefault="00A9202C" w:rsidP="00A9202C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567EB1" w:rsidRDefault="000C66C6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58,565</w:t>
            </w:r>
          </w:p>
        </w:tc>
        <w:tc>
          <w:tcPr>
            <w:tcW w:w="175" w:type="dxa"/>
            <w:tcBorders>
              <w:bottom w:val="nil"/>
            </w:tcBorders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567EB1" w:rsidRDefault="00A53D7D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83,610</w:t>
            </w:r>
          </w:p>
        </w:tc>
      </w:tr>
      <w:tr w:rsidR="00A9202C" w:rsidRPr="00567EB1" w:rsidTr="00B61B32">
        <w:trPr>
          <w:trHeight w:hRule="exact" w:val="178"/>
        </w:trPr>
        <w:tc>
          <w:tcPr>
            <w:tcW w:w="6500" w:type="dxa"/>
            <w:tcBorders>
              <w:top w:val="nil"/>
              <w:bottom w:val="nil"/>
            </w:tcBorders>
          </w:tcPr>
          <w:p w:rsidR="00A9202C" w:rsidRPr="00AB60A2" w:rsidRDefault="00A9202C" w:rsidP="00A9202C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w w:val="105"/>
                <w:sz w:val="19"/>
                <w:szCs w:val="19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A9202C" w:rsidRPr="00567EB1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w w:val="105"/>
                <w:sz w:val="19"/>
                <w:szCs w:val="19"/>
              </w:rPr>
            </w:pPr>
          </w:p>
        </w:tc>
      </w:tr>
      <w:tr w:rsidR="00A9202C" w:rsidRPr="00AB60A2" w:rsidTr="00B61B32">
        <w:trPr>
          <w:trHeight w:hRule="exact" w:val="268"/>
        </w:trPr>
        <w:tc>
          <w:tcPr>
            <w:tcW w:w="6500" w:type="dxa"/>
            <w:tcBorders>
              <w:top w:val="nil"/>
            </w:tcBorders>
          </w:tcPr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55"/>
              <w:rPr>
                <w:b/>
                <w:sz w:val="19"/>
                <w:szCs w:val="19"/>
              </w:rPr>
            </w:pPr>
            <w:r w:rsidRPr="005C752E">
              <w:rPr>
                <w:b/>
                <w:spacing w:val="-1"/>
                <w:w w:val="110"/>
                <w:sz w:val="19"/>
                <w:szCs w:val="19"/>
              </w:rPr>
              <w:t>TOTAL</w:t>
            </w:r>
            <w:r w:rsidRPr="005C752E">
              <w:rPr>
                <w:b/>
                <w:spacing w:val="-7"/>
                <w:w w:val="110"/>
                <w:sz w:val="19"/>
                <w:szCs w:val="19"/>
              </w:rPr>
              <w:t xml:space="preserve"> 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ASS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ETS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</w:tcPr>
          <w:p w:rsidR="00A9202C" w:rsidRPr="00AB60A2" w:rsidRDefault="000C66C6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58,565</w:t>
            </w:r>
          </w:p>
        </w:tc>
        <w:tc>
          <w:tcPr>
            <w:tcW w:w="175" w:type="dxa"/>
            <w:tcBorders>
              <w:top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nil"/>
              <w:bottom w:val="double" w:sz="4" w:space="0" w:color="auto"/>
            </w:tcBorders>
          </w:tcPr>
          <w:p w:rsidR="00A9202C" w:rsidRPr="00AB60A2" w:rsidRDefault="00A53D7D" w:rsidP="00A9202C">
            <w:pPr>
              <w:pStyle w:val="TableParagraph"/>
              <w:kinsoku w:val="0"/>
              <w:overflowPunct w:val="0"/>
              <w:snapToGrid w:val="0"/>
              <w:spacing w:before="22"/>
              <w:ind w:right="45"/>
              <w:jc w:val="right"/>
              <w:rPr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83,610</w:t>
            </w:r>
          </w:p>
        </w:tc>
      </w:tr>
      <w:tr w:rsidR="00A9202C" w:rsidRPr="00AB60A2" w:rsidTr="005C752E">
        <w:trPr>
          <w:trHeight w:hRule="exact" w:val="1368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122"/>
              <w:ind w:left="55"/>
              <w:rPr>
                <w:b/>
                <w:sz w:val="19"/>
                <w:szCs w:val="19"/>
              </w:rPr>
            </w:pPr>
            <w:r w:rsidRPr="005C752E">
              <w:rPr>
                <w:b/>
                <w:spacing w:val="-1"/>
                <w:w w:val="110"/>
                <w:sz w:val="19"/>
                <w:szCs w:val="19"/>
              </w:rPr>
              <w:t>EQ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U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ITY</w:t>
            </w:r>
            <w:r w:rsidRPr="005C752E">
              <w:rPr>
                <w:b/>
                <w:spacing w:val="2"/>
                <w:w w:val="110"/>
                <w:sz w:val="19"/>
                <w:szCs w:val="19"/>
              </w:rPr>
              <w:t xml:space="preserve"> 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AND</w:t>
            </w:r>
            <w:r w:rsidRPr="005C752E">
              <w:rPr>
                <w:b/>
                <w:spacing w:val="2"/>
                <w:w w:val="110"/>
                <w:sz w:val="19"/>
                <w:szCs w:val="19"/>
              </w:rPr>
              <w:t xml:space="preserve"> 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LI</w:t>
            </w:r>
            <w:r w:rsidRPr="005C752E">
              <w:rPr>
                <w:b/>
                <w:spacing w:val="-2"/>
                <w:w w:val="110"/>
                <w:sz w:val="19"/>
                <w:szCs w:val="19"/>
              </w:rPr>
              <w:t>A</w:t>
            </w:r>
            <w:r w:rsidRPr="005C752E">
              <w:rPr>
                <w:b/>
                <w:spacing w:val="-1"/>
                <w:w w:val="110"/>
                <w:sz w:val="19"/>
                <w:szCs w:val="19"/>
              </w:rPr>
              <w:t>BILITIES</w:t>
            </w: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61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15"/>
                <w:sz w:val="19"/>
                <w:szCs w:val="19"/>
              </w:rPr>
              <w:t>Equ</w:t>
            </w:r>
            <w:r w:rsidRPr="00AB60A2">
              <w:rPr>
                <w:spacing w:val="-2"/>
                <w:w w:val="115"/>
                <w:sz w:val="19"/>
                <w:szCs w:val="19"/>
              </w:rPr>
              <w:t>ity</w:t>
            </w:r>
            <w:r w:rsidRPr="00AB60A2">
              <w:rPr>
                <w:spacing w:val="-6"/>
                <w:w w:val="11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15"/>
                <w:sz w:val="19"/>
                <w:szCs w:val="19"/>
              </w:rPr>
              <w:t>attr</w:t>
            </w:r>
            <w:r w:rsidRPr="00AB60A2">
              <w:rPr>
                <w:spacing w:val="-2"/>
                <w:w w:val="115"/>
                <w:sz w:val="19"/>
                <w:szCs w:val="19"/>
              </w:rPr>
              <w:t>i</w:t>
            </w:r>
            <w:r w:rsidRPr="00AB60A2">
              <w:rPr>
                <w:spacing w:val="-1"/>
                <w:w w:val="115"/>
                <w:sz w:val="19"/>
                <w:szCs w:val="19"/>
              </w:rPr>
              <w:t>butab</w:t>
            </w:r>
            <w:r w:rsidRPr="00AB60A2">
              <w:rPr>
                <w:spacing w:val="-2"/>
                <w:w w:val="115"/>
                <w:sz w:val="19"/>
                <w:szCs w:val="19"/>
              </w:rPr>
              <w:t>le</w:t>
            </w:r>
            <w:r w:rsidRPr="00AB60A2">
              <w:rPr>
                <w:spacing w:val="-6"/>
                <w:w w:val="115"/>
                <w:sz w:val="19"/>
                <w:szCs w:val="19"/>
              </w:rPr>
              <w:t xml:space="preserve"> </w:t>
            </w:r>
            <w:r w:rsidRPr="00AB60A2">
              <w:rPr>
                <w:w w:val="115"/>
                <w:sz w:val="19"/>
                <w:szCs w:val="19"/>
              </w:rPr>
              <w:t>to</w:t>
            </w:r>
            <w:r w:rsidRPr="00AB60A2">
              <w:rPr>
                <w:spacing w:val="-6"/>
                <w:w w:val="115"/>
                <w:sz w:val="19"/>
                <w:szCs w:val="19"/>
              </w:rPr>
              <w:t xml:space="preserve"> </w:t>
            </w:r>
            <w:r w:rsidRPr="00AB60A2">
              <w:rPr>
                <w:spacing w:val="-2"/>
                <w:w w:val="115"/>
                <w:sz w:val="19"/>
                <w:szCs w:val="19"/>
              </w:rPr>
              <w:t>ow</w:t>
            </w:r>
            <w:r w:rsidRPr="00AB60A2">
              <w:rPr>
                <w:spacing w:val="-1"/>
                <w:w w:val="115"/>
                <w:sz w:val="19"/>
                <w:szCs w:val="19"/>
              </w:rPr>
              <w:t>n</w:t>
            </w:r>
            <w:r w:rsidRPr="00AB60A2">
              <w:rPr>
                <w:spacing w:val="-2"/>
                <w:w w:val="115"/>
                <w:sz w:val="19"/>
                <w:szCs w:val="19"/>
              </w:rPr>
              <w:t>e</w:t>
            </w:r>
            <w:r w:rsidRPr="00AB60A2">
              <w:rPr>
                <w:spacing w:val="-1"/>
                <w:w w:val="115"/>
                <w:sz w:val="19"/>
                <w:szCs w:val="19"/>
              </w:rPr>
              <w:t>r</w:t>
            </w:r>
            <w:r w:rsidRPr="00AB60A2">
              <w:rPr>
                <w:spacing w:val="-2"/>
                <w:w w:val="115"/>
                <w:sz w:val="19"/>
                <w:szCs w:val="19"/>
              </w:rPr>
              <w:t>s</w:t>
            </w:r>
            <w:r w:rsidRPr="00AB60A2">
              <w:rPr>
                <w:spacing w:val="-6"/>
                <w:w w:val="115"/>
                <w:sz w:val="19"/>
                <w:szCs w:val="19"/>
              </w:rPr>
              <w:t xml:space="preserve"> </w:t>
            </w:r>
            <w:r w:rsidRPr="00AB60A2">
              <w:rPr>
                <w:w w:val="115"/>
                <w:sz w:val="19"/>
                <w:szCs w:val="19"/>
              </w:rPr>
              <w:t>of</w:t>
            </w:r>
            <w:r w:rsidRPr="00AB60A2">
              <w:rPr>
                <w:spacing w:val="-6"/>
                <w:w w:val="11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15"/>
                <w:sz w:val="19"/>
                <w:szCs w:val="19"/>
              </w:rPr>
              <w:t>th</w:t>
            </w:r>
            <w:r w:rsidRPr="00AB60A2">
              <w:rPr>
                <w:spacing w:val="-2"/>
                <w:w w:val="115"/>
                <w:sz w:val="19"/>
                <w:szCs w:val="19"/>
              </w:rPr>
              <w:t>e</w:t>
            </w:r>
            <w:r w:rsidRPr="00AB60A2">
              <w:rPr>
                <w:spacing w:val="-6"/>
                <w:w w:val="11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15"/>
                <w:sz w:val="19"/>
                <w:szCs w:val="19"/>
              </w:rPr>
              <w:t>par</w:t>
            </w:r>
            <w:r w:rsidRPr="00AB60A2">
              <w:rPr>
                <w:spacing w:val="-2"/>
                <w:w w:val="115"/>
                <w:sz w:val="19"/>
                <w:szCs w:val="19"/>
              </w:rPr>
              <w:t>e</w:t>
            </w:r>
            <w:r w:rsidRPr="00AB60A2">
              <w:rPr>
                <w:spacing w:val="-1"/>
                <w:w w:val="115"/>
                <w:sz w:val="19"/>
                <w:szCs w:val="19"/>
              </w:rPr>
              <w:t>nt:</w:t>
            </w: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61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Share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capital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8,662,500</w:t>
            </w:r>
          </w:p>
        </w:tc>
        <w:tc>
          <w:tcPr>
            <w:tcW w:w="175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double" w:sz="4" w:space="0" w:color="auto"/>
            </w:tcBorders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8,662,500</w:t>
            </w:r>
          </w:p>
        </w:tc>
      </w:tr>
      <w:tr w:rsidR="00A9202C" w:rsidRPr="00AB60A2" w:rsidTr="005C752E">
        <w:trPr>
          <w:trHeight w:hRule="exact" w:val="257"/>
        </w:trPr>
        <w:tc>
          <w:tcPr>
            <w:tcW w:w="6500" w:type="dxa"/>
          </w:tcPr>
          <w:p w:rsidR="00A9202C" w:rsidRPr="00AB60A2" w:rsidRDefault="006A47EB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Reserves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202C" w:rsidRPr="005C752E" w:rsidRDefault="00A9202C" w:rsidP="00C225DB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C66C6">
              <w:rPr>
                <w:sz w:val="19"/>
                <w:szCs w:val="19"/>
              </w:rPr>
              <w:t>11,242,101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5" w:type="dxa"/>
          </w:tcPr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605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A53D7D">
              <w:rPr>
                <w:sz w:val="19"/>
                <w:szCs w:val="19"/>
              </w:rPr>
              <w:t>11,126,044</w:t>
            </w:r>
            <w:r>
              <w:rPr>
                <w:sz w:val="19"/>
                <w:szCs w:val="19"/>
              </w:rPr>
              <w:t>)</w:t>
            </w:r>
          </w:p>
        </w:tc>
      </w:tr>
      <w:tr w:rsidR="00A9202C" w:rsidRPr="00AB60A2" w:rsidTr="00AA2D05">
        <w:trPr>
          <w:trHeight w:hRule="exact" w:val="306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w w:val="110"/>
                <w:sz w:val="19"/>
                <w:szCs w:val="19"/>
              </w:rPr>
              <w:t>Total</w:t>
            </w:r>
            <w:r w:rsidRPr="00AB60A2">
              <w:rPr>
                <w:spacing w:val="12"/>
                <w:w w:val="110"/>
                <w:sz w:val="19"/>
                <w:szCs w:val="19"/>
              </w:rPr>
              <w:t xml:space="preserve"> </w:t>
            </w:r>
            <w:r w:rsidRPr="00AB60A2">
              <w:rPr>
                <w:spacing w:val="-2"/>
                <w:w w:val="110"/>
                <w:sz w:val="19"/>
                <w:szCs w:val="19"/>
              </w:rPr>
              <w:t>e</w:t>
            </w:r>
            <w:r w:rsidRPr="00AB60A2">
              <w:rPr>
                <w:spacing w:val="-1"/>
                <w:w w:val="110"/>
                <w:sz w:val="19"/>
                <w:szCs w:val="19"/>
              </w:rPr>
              <w:t>qu</w:t>
            </w:r>
            <w:r w:rsidRPr="00AB60A2">
              <w:rPr>
                <w:spacing w:val="-2"/>
                <w:w w:val="110"/>
                <w:sz w:val="19"/>
                <w:szCs w:val="19"/>
              </w:rPr>
              <w:t>i</w:t>
            </w:r>
            <w:r w:rsidRPr="00AB60A2">
              <w:rPr>
                <w:spacing w:val="-1"/>
                <w:w w:val="110"/>
                <w:sz w:val="19"/>
                <w:szCs w:val="19"/>
              </w:rPr>
              <w:t>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5C752E" w:rsidRDefault="000C66C6" w:rsidP="00C225DB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(2,579,601)</w:t>
            </w:r>
          </w:p>
        </w:tc>
        <w:tc>
          <w:tcPr>
            <w:tcW w:w="175" w:type="dxa"/>
          </w:tcPr>
          <w:p w:rsidR="00A9202C" w:rsidRPr="005C752E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5C752E" w:rsidRDefault="00A53D7D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(2,463,544)</w:t>
            </w:r>
          </w:p>
        </w:tc>
      </w:tr>
      <w:tr w:rsidR="00A9202C" w:rsidRPr="00202275" w:rsidTr="00567EB1">
        <w:trPr>
          <w:trHeight w:hRule="exact" w:val="642"/>
        </w:trPr>
        <w:tc>
          <w:tcPr>
            <w:tcW w:w="6500" w:type="dxa"/>
          </w:tcPr>
          <w:p w:rsidR="00A9202C" w:rsidRPr="008F0A44" w:rsidRDefault="00A9202C" w:rsidP="00A9202C">
            <w:pPr>
              <w:pStyle w:val="TableParagraph"/>
              <w:kinsoku w:val="0"/>
              <w:overflowPunct w:val="0"/>
              <w:snapToGrid w:val="0"/>
              <w:spacing w:before="152"/>
              <w:ind w:left="55"/>
              <w:rPr>
                <w:b/>
                <w:sz w:val="19"/>
                <w:szCs w:val="19"/>
              </w:rPr>
            </w:pPr>
            <w:r w:rsidRPr="008F0A44">
              <w:rPr>
                <w:b/>
                <w:spacing w:val="-1"/>
                <w:w w:val="115"/>
                <w:sz w:val="19"/>
                <w:szCs w:val="19"/>
              </w:rPr>
              <w:t>Curr</w:t>
            </w:r>
            <w:r w:rsidRPr="008F0A44">
              <w:rPr>
                <w:b/>
                <w:spacing w:val="-2"/>
                <w:w w:val="115"/>
                <w:sz w:val="19"/>
                <w:szCs w:val="19"/>
              </w:rPr>
              <w:t>e</w:t>
            </w:r>
            <w:r w:rsidRPr="008F0A44">
              <w:rPr>
                <w:b/>
                <w:spacing w:val="-1"/>
                <w:w w:val="115"/>
                <w:sz w:val="19"/>
                <w:szCs w:val="19"/>
              </w:rPr>
              <w:t>nt</w:t>
            </w:r>
            <w:r w:rsidRPr="008F0A44">
              <w:rPr>
                <w:b/>
                <w:spacing w:val="-12"/>
                <w:w w:val="115"/>
                <w:sz w:val="19"/>
                <w:szCs w:val="19"/>
              </w:rPr>
              <w:t xml:space="preserve"> </w:t>
            </w:r>
            <w:r w:rsidRPr="008F0A44">
              <w:rPr>
                <w:b/>
                <w:spacing w:val="-2"/>
                <w:w w:val="115"/>
                <w:sz w:val="19"/>
                <w:szCs w:val="19"/>
              </w:rPr>
              <w:t>li</w:t>
            </w:r>
            <w:r w:rsidRPr="008F0A44">
              <w:rPr>
                <w:b/>
                <w:spacing w:val="-1"/>
                <w:w w:val="115"/>
                <w:sz w:val="19"/>
                <w:szCs w:val="19"/>
              </w:rPr>
              <w:t>ab</w:t>
            </w:r>
            <w:r w:rsidRPr="008F0A44">
              <w:rPr>
                <w:b/>
                <w:spacing w:val="-2"/>
                <w:w w:val="115"/>
                <w:sz w:val="19"/>
                <w:szCs w:val="19"/>
              </w:rPr>
              <w:t>ili</w:t>
            </w:r>
            <w:r w:rsidRPr="008F0A44">
              <w:rPr>
                <w:b/>
                <w:spacing w:val="-1"/>
                <w:w w:val="115"/>
                <w:sz w:val="19"/>
                <w:szCs w:val="19"/>
              </w:rPr>
              <w:t>ti</w:t>
            </w:r>
            <w:r w:rsidRPr="008F0A44">
              <w:rPr>
                <w:b/>
                <w:spacing w:val="-2"/>
                <w:w w:val="115"/>
                <w:sz w:val="19"/>
                <w:szCs w:val="19"/>
              </w:rPr>
              <w:t>es</w:t>
            </w: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61"/>
              <w:ind w:left="55"/>
              <w:rPr>
                <w:sz w:val="19"/>
                <w:szCs w:val="19"/>
              </w:rPr>
            </w:pPr>
            <w:r w:rsidRPr="00AB60A2">
              <w:rPr>
                <w:w w:val="105"/>
                <w:sz w:val="19"/>
                <w:szCs w:val="19"/>
              </w:rPr>
              <w:t>Trade</w:t>
            </w:r>
            <w:r w:rsidRPr="00AB60A2">
              <w:rPr>
                <w:spacing w:val="-11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payables</w:t>
            </w:r>
          </w:p>
        </w:tc>
        <w:tc>
          <w:tcPr>
            <w:tcW w:w="1800" w:type="dxa"/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Pr="00202275" w:rsidRDefault="000C66C6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386,679</w:t>
            </w:r>
          </w:p>
        </w:tc>
        <w:tc>
          <w:tcPr>
            <w:tcW w:w="175" w:type="dxa"/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715" w:type="dxa"/>
          </w:tcPr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jc w:val="right"/>
              <w:rPr>
                <w:sz w:val="19"/>
                <w:szCs w:val="19"/>
              </w:rPr>
            </w:pPr>
          </w:p>
          <w:p w:rsidR="00A9202C" w:rsidRPr="00202275" w:rsidRDefault="00A53D7D" w:rsidP="00A9202C">
            <w:pPr>
              <w:pStyle w:val="TableParagraph"/>
              <w:kinsoku w:val="0"/>
              <w:overflowPunct w:val="0"/>
              <w:snapToGrid w:val="0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387,689</w:t>
            </w:r>
          </w:p>
        </w:tc>
      </w:tr>
      <w:tr w:rsidR="00A9202C" w:rsidRPr="00202275" w:rsidTr="00567EB1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Other</w:t>
            </w:r>
            <w:r w:rsidRPr="00AB60A2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payables</w:t>
            </w:r>
            <w:r w:rsidRPr="00AB60A2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and</w:t>
            </w:r>
            <w:r w:rsidRPr="00AB60A2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accruals</w:t>
            </w:r>
          </w:p>
        </w:tc>
        <w:tc>
          <w:tcPr>
            <w:tcW w:w="1800" w:type="dxa"/>
          </w:tcPr>
          <w:p w:rsidR="00A9202C" w:rsidRPr="00202275" w:rsidRDefault="000C66C6" w:rsidP="00C225DB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2,251,068</w:t>
            </w:r>
          </w:p>
        </w:tc>
        <w:tc>
          <w:tcPr>
            <w:tcW w:w="175" w:type="dxa"/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904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</w:tcPr>
          <w:p w:rsidR="00A9202C" w:rsidRPr="00202275" w:rsidRDefault="00A53D7D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2,159,038</w:t>
            </w:r>
          </w:p>
        </w:tc>
      </w:tr>
      <w:tr w:rsidR="00A9202C" w:rsidRPr="00202275" w:rsidTr="00A37DDE">
        <w:trPr>
          <w:trHeight w:hRule="exact" w:val="257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sz w:val="19"/>
                <w:szCs w:val="19"/>
              </w:rPr>
            </w:pPr>
            <w:r w:rsidRPr="00AB60A2">
              <w:rPr>
                <w:w w:val="105"/>
                <w:sz w:val="19"/>
                <w:szCs w:val="19"/>
              </w:rPr>
              <w:t>Tax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payable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202C" w:rsidRPr="00202275" w:rsidRDefault="000C66C6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419</w:t>
            </w:r>
          </w:p>
        </w:tc>
        <w:tc>
          <w:tcPr>
            <w:tcW w:w="175" w:type="dxa"/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114"/>
              <w:jc w:val="right"/>
              <w:rPr>
                <w:sz w:val="19"/>
                <w:szCs w:val="19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9202C" w:rsidRPr="00202275" w:rsidRDefault="00A53D7D" w:rsidP="00A9202C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</w:tr>
      <w:tr w:rsidR="00A9202C" w:rsidRPr="00202275" w:rsidTr="00A37DDE">
        <w:trPr>
          <w:trHeight w:hRule="exact" w:val="241"/>
        </w:trPr>
        <w:tc>
          <w:tcPr>
            <w:tcW w:w="6500" w:type="dxa"/>
          </w:tcPr>
          <w:p w:rsidR="00A9202C" w:rsidRPr="00A37DDE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55"/>
              <w:rPr>
                <w:b/>
                <w:sz w:val="19"/>
                <w:szCs w:val="19"/>
              </w:rPr>
            </w:pPr>
            <w:r w:rsidRPr="00A37DDE">
              <w:rPr>
                <w:b/>
                <w:w w:val="110"/>
                <w:sz w:val="19"/>
                <w:szCs w:val="19"/>
              </w:rPr>
              <w:t>Total</w:t>
            </w:r>
            <w:r w:rsidRPr="00A37DDE">
              <w:rPr>
                <w:b/>
                <w:spacing w:val="5"/>
                <w:w w:val="110"/>
                <w:sz w:val="19"/>
                <w:szCs w:val="19"/>
              </w:rPr>
              <w:t xml:space="preserve"> </w:t>
            </w:r>
            <w:r w:rsidRPr="00A37DDE">
              <w:rPr>
                <w:b/>
                <w:spacing w:val="-2"/>
                <w:w w:val="110"/>
                <w:sz w:val="19"/>
                <w:szCs w:val="19"/>
              </w:rPr>
              <w:t>li</w:t>
            </w:r>
            <w:r w:rsidRPr="00A37DDE">
              <w:rPr>
                <w:b/>
                <w:spacing w:val="-1"/>
                <w:w w:val="110"/>
                <w:sz w:val="19"/>
                <w:szCs w:val="19"/>
              </w:rPr>
              <w:t>ab</w:t>
            </w:r>
            <w:r w:rsidRPr="00A37DDE">
              <w:rPr>
                <w:b/>
                <w:spacing w:val="-2"/>
                <w:w w:val="110"/>
                <w:sz w:val="19"/>
                <w:szCs w:val="19"/>
              </w:rPr>
              <w:t>ili</w:t>
            </w:r>
            <w:r w:rsidRPr="00A37DDE">
              <w:rPr>
                <w:b/>
                <w:spacing w:val="-1"/>
                <w:w w:val="110"/>
                <w:sz w:val="19"/>
                <w:szCs w:val="19"/>
              </w:rPr>
              <w:t>ti</w:t>
            </w:r>
            <w:r w:rsidRPr="00A37DDE">
              <w:rPr>
                <w:b/>
                <w:spacing w:val="-2"/>
                <w:w w:val="110"/>
                <w:sz w:val="19"/>
                <w:szCs w:val="19"/>
              </w:rPr>
              <w:t>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202275" w:rsidRDefault="000C66C6" w:rsidP="000C66C6">
            <w:pPr>
              <w:pStyle w:val="TableParagraph"/>
              <w:kinsoku w:val="0"/>
              <w:overflowPunct w:val="0"/>
              <w:snapToGrid w:val="0"/>
              <w:spacing w:before="23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2,638,166</w:t>
            </w:r>
          </w:p>
        </w:tc>
        <w:tc>
          <w:tcPr>
            <w:tcW w:w="175" w:type="dxa"/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3"/>
              <w:ind w:left="904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A53D7D" w:rsidRDefault="00A53D7D" w:rsidP="00A53D7D">
            <w:pPr>
              <w:pStyle w:val="TableParagraph"/>
              <w:kinsoku w:val="0"/>
              <w:overflowPunct w:val="0"/>
              <w:snapToGrid w:val="0"/>
              <w:spacing w:before="23"/>
              <w:ind w:right="45"/>
              <w:jc w:val="right"/>
              <w:rPr>
                <w:sz w:val="19"/>
                <w:szCs w:val="19"/>
              </w:rPr>
            </w:pPr>
            <w:r w:rsidRPr="00A53D7D">
              <w:rPr>
                <w:sz w:val="19"/>
                <w:szCs w:val="19"/>
              </w:rPr>
              <w:t>2,547,154</w:t>
            </w:r>
          </w:p>
        </w:tc>
      </w:tr>
      <w:tr w:rsidR="00A9202C" w:rsidRPr="00202275" w:rsidTr="000E122E">
        <w:trPr>
          <w:trHeight w:hRule="exact" w:val="274"/>
        </w:trPr>
        <w:tc>
          <w:tcPr>
            <w:tcW w:w="6500" w:type="dxa"/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55"/>
              <w:rPr>
                <w:spacing w:val="-1"/>
                <w:w w:val="11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45" w:right="45"/>
              <w:jc w:val="right"/>
              <w:rPr>
                <w:w w:val="105"/>
                <w:sz w:val="19"/>
                <w:szCs w:val="19"/>
              </w:rPr>
            </w:pPr>
          </w:p>
        </w:tc>
        <w:tc>
          <w:tcPr>
            <w:tcW w:w="175" w:type="dxa"/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right="45"/>
              <w:jc w:val="right"/>
              <w:rPr>
                <w:w w:val="105"/>
                <w:sz w:val="19"/>
                <w:szCs w:val="19"/>
              </w:rPr>
            </w:pPr>
          </w:p>
        </w:tc>
      </w:tr>
      <w:tr w:rsidR="00A9202C" w:rsidRPr="00202275" w:rsidTr="000E122E">
        <w:trPr>
          <w:trHeight w:hRule="exact" w:val="274"/>
        </w:trPr>
        <w:tc>
          <w:tcPr>
            <w:tcW w:w="6500" w:type="dxa"/>
            <w:tcBorders>
              <w:bottom w:val="nil"/>
            </w:tcBorders>
          </w:tcPr>
          <w:p w:rsidR="00A9202C" w:rsidRPr="00B45F54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55"/>
              <w:rPr>
                <w:b/>
                <w:sz w:val="19"/>
                <w:szCs w:val="19"/>
              </w:rPr>
            </w:pPr>
            <w:r w:rsidRPr="00B45F54">
              <w:rPr>
                <w:b/>
                <w:spacing w:val="-1"/>
                <w:w w:val="110"/>
                <w:sz w:val="19"/>
                <w:szCs w:val="19"/>
              </w:rPr>
              <w:t>TOTAL</w:t>
            </w:r>
            <w:r w:rsidRPr="00B45F54">
              <w:rPr>
                <w:b/>
                <w:spacing w:val="4"/>
                <w:w w:val="110"/>
                <w:sz w:val="19"/>
                <w:szCs w:val="19"/>
              </w:rPr>
              <w:t xml:space="preserve"> </w:t>
            </w:r>
            <w:r w:rsidRPr="00B45F54">
              <w:rPr>
                <w:b/>
                <w:spacing w:val="-1"/>
                <w:w w:val="110"/>
                <w:sz w:val="19"/>
                <w:szCs w:val="19"/>
              </w:rPr>
              <w:t>EQ</w:t>
            </w:r>
            <w:r w:rsidRPr="00B45F54">
              <w:rPr>
                <w:b/>
                <w:spacing w:val="-2"/>
                <w:w w:val="110"/>
                <w:sz w:val="19"/>
                <w:szCs w:val="19"/>
              </w:rPr>
              <w:t>U</w:t>
            </w:r>
            <w:r w:rsidRPr="00B45F54">
              <w:rPr>
                <w:b/>
                <w:spacing w:val="-1"/>
                <w:w w:val="110"/>
                <w:sz w:val="19"/>
                <w:szCs w:val="19"/>
              </w:rPr>
              <w:t>ITY</w:t>
            </w:r>
            <w:r w:rsidRPr="00B45F54">
              <w:rPr>
                <w:b/>
                <w:spacing w:val="3"/>
                <w:w w:val="110"/>
                <w:sz w:val="19"/>
                <w:szCs w:val="19"/>
              </w:rPr>
              <w:t xml:space="preserve"> </w:t>
            </w:r>
            <w:r w:rsidRPr="00B45F54">
              <w:rPr>
                <w:b/>
                <w:spacing w:val="-2"/>
                <w:w w:val="110"/>
                <w:sz w:val="19"/>
                <w:szCs w:val="19"/>
              </w:rPr>
              <w:t>AND</w:t>
            </w:r>
            <w:r w:rsidRPr="00B45F54">
              <w:rPr>
                <w:b/>
                <w:spacing w:val="4"/>
                <w:w w:val="110"/>
                <w:sz w:val="19"/>
                <w:szCs w:val="19"/>
              </w:rPr>
              <w:t xml:space="preserve"> </w:t>
            </w:r>
            <w:r w:rsidRPr="00B45F54">
              <w:rPr>
                <w:b/>
                <w:spacing w:val="-1"/>
                <w:w w:val="110"/>
                <w:sz w:val="19"/>
                <w:szCs w:val="19"/>
              </w:rPr>
              <w:t>LI</w:t>
            </w:r>
            <w:r w:rsidRPr="00B45F54">
              <w:rPr>
                <w:b/>
                <w:spacing w:val="-2"/>
                <w:w w:val="110"/>
                <w:sz w:val="19"/>
                <w:szCs w:val="19"/>
              </w:rPr>
              <w:t>A</w:t>
            </w:r>
            <w:r w:rsidRPr="00B45F54">
              <w:rPr>
                <w:b/>
                <w:spacing w:val="-1"/>
                <w:w w:val="110"/>
                <w:sz w:val="19"/>
                <w:szCs w:val="19"/>
              </w:rPr>
              <w:t>BILITIES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A9202C" w:rsidRPr="00202275" w:rsidRDefault="000C66C6" w:rsidP="00C225DB">
            <w:pPr>
              <w:pStyle w:val="TableParagraph"/>
              <w:kinsoku w:val="0"/>
              <w:overflowPunct w:val="0"/>
              <w:snapToGrid w:val="0"/>
              <w:spacing w:before="22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58,565</w:t>
            </w:r>
          </w:p>
        </w:tc>
        <w:tc>
          <w:tcPr>
            <w:tcW w:w="175" w:type="dxa"/>
            <w:tcBorders>
              <w:bottom w:val="nil"/>
            </w:tcBorders>
          </w:tcPr>
          <w:p w:rsidR="00A9202C" w:rsidRPr="00202275" w:rsidRDefault="00A9202C" w:rsidP="00A9202C">
            <w:pPr>
              <w:pStyle w:val="TableParagraph"/>
              <w:kinsoku w:val="0"/>
              <w:overflowPunct w:val="0"/>
              <w:snapToGrid w:val="0"/>
              <w:spacing w:before="22"/>
              <w:ind w:left="769"/>
              <w:rPr>
                <w:w w:val="105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double" w:sz="4" w:space="0" w:color="auto"/>
            </w:tcBorders>
          </w:tcPr>
          <w:p w:rsidR="00A9202C" w:rsidRPr="00202275" w:rsidRDefault="00A53D7D" w:rsidP="00A9202C">
            <w:pPr>
              <w:pStyle w:val="TableParagraph"/>
              <w:kinsoku w:val="0"/>
              <w:overflowPunct w:val="0"/>
              <w:snapToGrid w:val="0"/>
              <w:spacing w:before="22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83,610</w:t>
            </w:r>
          </w:p>
        </w:tc>
      </w:tr>
      <w:tr w:rsidR="00A9202C" w:rsidRPr="00AB60A2" w:rsidTr="000E122E">
        <w:trPr>
          <w:trHeight w:hRule="exact" w:val="830"/>
        </w:trPr>
        <w:tc>
          <w:tcPr>
            <w:tcW w:w="6500" w:type="dxa"/>
            <w:tcBorders>
              <w:top w:val="nil"/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spacing w:before="4"/>
              <w:rPr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55" w:right="2888"/>
              <w:rPr>
                <w:spacing w:val="-1"/>
                <w:w w:val="105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Net</w:t>
            </w:r>
            <w:r w:rsidRPr="00AB60A2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assets</w:t>
            </w:r>
            <w:r w:rsidRPr="00AB60A2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per</w:t>
            </w:r>
            <w:r w:rsidRPr="00AB60A2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share</w:t>
            </w:r>
            <w:r w:rsidRPr="00AB60A2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attributable</w:t>
            </w:r>
            <w:r w:rsidRPr="00AB60A2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to</w:t>
            </w:r>
            <w:r w:rsidRPr="00AB60A2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ordinary</w:t>
            </w:r>
            <w:r w:rsidRPr="00AB60A2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equity</w:t>
            </w:r>
            <w:r w:rsidRPr="00AB60A2">
              <w:rPr>
                <w:spacing w:val="21"/>
                <w:w w:val="104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holders</w:t>
            </w:r>
            <w:r w:rsidRPr="00AB60A2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of</w:t>
            </w:r>
            <w:r w:rsidRPr="00AB60A2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the</w:t>
            </w:r>
            <w:r w:rsidRPr="00AB60A2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parent</w:t>
            </w:r>
            <w:r w:rsidRPr="00AB60A2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(sen)</w:t>
            </w: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55" w:right="2888"/>
              <w:rPr>
                <w:spacing w:val="-1"/>
                <w:w w:val="105"/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55" w:right="2888"/>
              <w:rPr>
                <w:spacing w:val="-1"/>
                <w:w w:val="105"/>
                <w:sz w:val="19"/>
                <w:szCs w:val="19"/>
              </w:rPr>
            </w:pPr>
          </w:p>
          <w:p w:rsidR="00A9202C" w:rsidRDefault="00A9202C" w:rsidP="00A9202C">
            <w:pPr>
              <w:pStyle w:val="TableParagraph"/>
              <w:kinsoku w:val="0"/>
              <w:overflowPunct w:val="0"/>
              <w:snapToGrid w:val="0"/>
              <w:ind w:left="55" w:right="2888"/>
              <w:rPr>
                <w:spacing w:val="-1"/>
                <w:w w:val="105"/>
                <w:sz w:val="19"/>
                <w:szCs w:val="19"/>
              </w:rPr>
            </w:pPr>
          </w:p>
          <w:p w:rsidR="00A9202C" w:rsidRPr="00983413" w:rsidRDefault="00A9202C" w:rsidP="00A9202C">
            <w:pPr>
              <w:pStyle w:val="TableParagraph"/>
              <w:kinsoku w:val="0"/>
              <w:overflowPunct w:val="0"/>
              <w:snapToGrid w:val="0"/>
              <w:ind w:left="55" w:right="2888"/>
              <w:rPr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rPr>
                <w:sz w:val="19"/>
                <w:szCs w:val="19"/>
              </w:rPr>
            </w:pP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rPr>
                <w:sz w:val="19"/>
                <w:szCs w:val="19"/>
              </w:rPr>
            </w:pPr>
          </w:p>
          <w:p w:rsidR="00A9202C" w:rsidRPr="00AB60A2" w:rsidRDefault="00A42147" w:rsidP="00A9202C">
            <w:pPr>
              <w:pStyle w:val="TableParagraph"/>
              <w:kinsoku w:val="0"/>
              <w:overflowPunct w:val="0"/>
              <w:snapToGrid w:val="0"/>
              <w:spacing w:before="122"/>
              <w:ind w:left="45"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0.02</w:t>
            </w: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double" w:sz="4" w:space="0" w:color="auto"/>
              <w:bottom w:val="nil"/>
            </w:tcBorders>
          </w:tcPr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rPr>
                <w:sz w:val="19"/>
                <w:szCs w:val="19"/>
              </w:rPr>
            </w:pPr>
          </w:p>
          <w:p w:rsidR="00A9202C" w:rsidRPr="00AB60A2" w:rsidRDefault="00A9202C" w:rsidP="00A9202C">
            <w:pPr>
              <w:pStyle w:val="TableParagraph"/>
              <w:kinsoku w:val="0"/>
              <w:overflowPunct w:val="0"/>
              <w:snapToGrid w:val="0"/>
              <w:ind w:left="45" w:right="45"/>
              <w:rPr>
                <w:sz w:val="19"/>
                <w:szCs w:val="19"/>
              </w:rPr>
            </w:pPr>
          </w:p>
          <w:p w:rsidR="00A9202C" w:rsidRPr="00AB60A2" w:rsidRDefault="00A53D7D" w:rsidP="00A9202C">
            <w:pPr>
              <w:pStyle w:val="TableParagraph"/>
              <w:kinsoku w:val="0"/>
              <w:overflowPunct w:val="0"/>
              <w:snapToGrid w:val="0"/>
              <w:spacing w:before="122"/>
              <w:ind w:right="4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0.03</w:t>
            </w:r>
          </w:p>
        </w:tc>
      </w:tr>
    </w:tbl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A53D7D" w:rsidRDefault="00A53D7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</w:p>
    <w:p w:rsidR="0091680D" w:rsidRDefault="0091680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-1"/>
          <w:w w:val="105"/>
          <w:sz w:val="19"/>
          <w:szCs w:val="19"/>
        </w:rPr>
      </w:pPr>
      <w:r w:rsidRPr="0091680D">
        <w:rPr>
          <w:b/>
          <w:spacing w:val="-1"/>
          <w:w w:val="105"/>
          <w:sz w:val="19"/>
          <w:szCs w:val="19"/>
        </w:rPr>
        <w:lastRenderedPageBreak/>
        <w:t xml:space="preserve">G </w:t>
      </w:r>
      <w:r>
        <w:rPr>
          <w:b/>
          <w:spacing w:val="-1"/>
          <w:w w:val="105"/>
          <w:sz w:val="19"/>
          <w:szCs w:val="19"/>
        </w:rPr>
        <w:t>N</w:t>
      </w:r>
      <w:r w:rsidRPr="0091680D">
        <w:rPr>
          <w:b/>
          <w:spacing w:val="-1"/>
          <w:w w:val="105"/>
          <w:sz w:val="19"/>
          <w:szCs w:val="19"/>
        </w:rPr>
        <w:t xml:space="preserve">EPTUNE BERHAD </w:t>
      </w:r>
    </w:p>
    <w:p w:rsidR="00432929" w:rsidRPr="00432929" w:rsidRDefault="0091680D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pacing w:val="33"/>
          <w:sz w:val="19"/>
          <w:szCs w:val="19"/>
        </w:rPr>
      </w:pPr>
      <w:r w:rsidRPr="0091680D">
        <w:rPr>
          <w:b/>
          <w:spacing w:val="-1"/>
          <w:w w:val="105"/>
          <w:sz w:val="19"/>
          <w:szCs w:val="19"/>
        </w:rPr>
        <w:t>(</w:t>
      </w:r>
      <w:r>
        <w:rPr>
          <w:b/>
          <w:spacing w:val="-1"/>
          <w:w w:val="110"/>
          <w:sz w:val="19"/>
          <w:szCs w:val="19"/>
        </w:rPr>
        <w:t>Formerly known as</w:t>
      </w:r>
      <w:r w:rsidRPr="0091680D">
        <w:rPr>
          <w:b/>
          <w:spacing w:val="-1"/>
          <w:w w:val="105"/>
          <w:sz w:val="19"/>
          <w:szCs w:val="19"/>
        </w:rPr>
        <w:t xml:space="preserve"> GPRO TECHNOLOGIES BERHAD)</w:t>
      </w:r>
    </w:p>
    <w:p w:rsidR="00886854" w:rsidRPr="00432929" w:rsidRDefault="003A1F70" w:rsidP="00C86F49">
      <w:pPr>
        <w:pStyle w:val="BodyText"/>
        <w:kinsoku w:val="0"/>
        <w:overflowPunct w:val="0"/>
        <w:snapToGrid w:val="0"/>
        <w:spacing w:before="57"/>
        <w:ind w:left="0" w:right="115"/>
        <w:jc w:val="center"/>
        <w:rPr>
          <w:b/>
          <w:sz w:val="19"/>
          <w:szCs w:val="19"/>
        </w:rPr>
      </w:pPr>
      <w:r w:rsidRPr="00432929">
        <w:rPr>
          <w:b/>
          <w:spacing w:val="-1"/>
          <w:w w:val="105"/>
          <w:sz w:val="19"/>
          <w:szCs w:val="19"/>
        </w:rPr>
        <w:t>CO</w:t>
      </w:r>
      <w:r w:rsidRPr="00432929">
        <w:rPr>
          <w:b/>
          <w:spacing w:val="-2"/>
          <w:w w:val="105"/>
          <w:sz w:val="19"/>
          <w:szCs w:val="19"/>
        </w:rPr>
        <w:t>ND</w:t>
      </w:r>
      <w:r w:rsidRPr="00432929">
        <w:rPr>
          <w:b/>
          <w:spacing w:val="-1"/>
          <w:w w:val="105"/>
          <w:sz w:val="19"/>
          <w:szCs w:val="19"/>
        </w:rPr>
        <w:t>EN</w:t>
      </w:r>
      <w:r w:rsidRPr="00432929">
        <w:rPr>
          <w:b/>
          <w:spacing w:val="-2"/>
          <w:w w:val="105"/>
          <w:sz w:val="19"/>
          <w:szCs w:val="19"/>
        </w:rPr>
        <w:t>S</w:t>
      </w:r>
      <w:r w:rsidRPr="00432929">
        <w:rPr>
          <w:b/>
          <w:spacing w:val="-1"/>
          <w:w w:val="105"/>
          <w:sz w:val="19"/>
          <w:szCs w:val="19"/>
        </w:rPr>
        <w:t>ED</w:t>
      </w:r>
      <w:r w:rsidRPr="00432929">
        <w:rPr>
          <w:b/>
          <w:spacing w:val="3"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CO</w:t>
      </w:r>
      <w:r w:rsidRPr="00432929">
        <w:rPr>
          <w:b/>
          <w:spacing w:val="-2"/>
          <w:w w:val="105"/>
          <w:sz w:val="19"/>
          <w:szCs w:val="19"/>
        </w:rPr>
        <w:t>NS</w:t>
      </w:r>
      <w:r w:rsidRPr="00432929">
        <w:rPr>
          <w:b/>
          <w:spacing w:val="-1"/>
          <w:w w:val="105"/>
          <w:sz w:val="19"/>
          <w:szCs w:val="19"/>
        </w:rPr>
        <w:t>OLI</w:t>
      </w:r>
      <w:r w:rsidRPr="00432929">
        <w:rPr>
          <w:b/>
          <w:spacing w:val="-2"/>
          <w:w w:val="105"/>
          <w:sz w:val="19"/>
          <w:szCs w:val="19"/>
        </w:rPr>
        <w:t>DA</w:t>
      </w:r>
      <w:r w:rsidRPr="00432929">
        <w:rPr>
          <w:b/>
          <w:spacing w:val="-1"/>
          <w:w w:val="105"/>
          <w:sz w:val="19"/>
          <w:szCs w:val="19"/>
        </w:rPr>
        <w:t>TED</w:t>
      </w:r>
      <w:r w:rsidRPr="00432929">
        <w:rPr>
          <w:b/>
          <w:spacing w:val="4"/>
          <w:w w:val="105"/>
          <w:sz w:val="19"/>
          <w:szCs w:val="19"/>
        </w:rPr>
        <w:t xml:space="preserve"> </w:t>
      </w:r>
      <w:r w:rsidRPr="00432929">
        <w:rPr>
          <w:b/>
          <w:spacing w:val="-2"/>
          <w:w w:val="105"/>
          <w:sz w:val="19"/>
          <w:szCs w:val="19"/>
        </w:rPr>
        <w:t>S</w:t>
      </w:r>
      <w:r w:rsidRPr="00432929">
        <w:rPr>
          <w:b/>
          <w:spacing w:val="-1"/>
          <w:w w:val="105"/>
          <w:sz w:val="19"/>
          <w:szCs w:val="19"/>
        </w:rPr>
        <w:t>TATEMENT</w:t>
      </w:r>
      <w:r w:rsidRPr="00432929">
        <w:rPr>
          <w:b/>
          <w:spacing w:val="4"/>
          <w:w w:val="105"/>
          <w:sz w:val="19"/>
          <w:szCs w:val="19"/>
        </w:rPr>
        <w:t xml:space="preserve"> </w:t>
      </w:r>
      <w:r w:rsidRPr="00432929">
        <w:rPr>
          <w:b/>
          <w:w w:val="105"/>
          <w:sz w:val="19"/>
          <w:szCs w:val="19"/>
        </w:rPr>
        <w:t>OF</w:t>
      </w:r>
      <w:r w:rsidRPr="00432929">
        <w:rPr>
          <w:b/>
          <w:spacing w:val="4"/>
          <w:w w:val="105"/>
          <w:sz w:val="19"/>
          <w:szCs w:val="19"/>
        </w:rPr>
        <w:t xml:space="preserve"> </w:t>
      </w:r>
      <w:r w:rsidR="00432929">
        <w:rPr>
          <w:b/>
          <w:spacing w:val="4"/>
          <w:w w:val="105"/>
          <w:sz w:val="19"/>
          <w:szCs w:val="19"/>
        </w:rPr>
        <w:t>I</w:t>
      </w:r>
      <w:r w:rsidRPr="00432929">
        <w:rPr>
          <w:b/>
          <w:spacing w:val="-2"/>
          <w:w w:val="105"/>
          <w:sz w:val="19"/>
          <w:szCs w:val="19"/>
        </w:rPr>
        <w:t>N</w:t>
      </w:r>
      <w:r w:rsidRPr="00432929">
        <w:rPr>
          <w:b/>
          <w:spacing w:val="-1"/>
          <w:w w:val="105"/>
          <w:sz w:val="19"/>
          <w:szCs w:val="19"/>
        </w:rPr>
        <w:t>COME</w:t>
      </w:r>
    </w:p>
    <w:p w:rsidR="00886854" w:rsidRPr="00432929" w:rsidRDefault="003A1F70" w:rsidP="00C86F49">
      <w:pPr>
        <w:pStyle w:val="BodyText"/>
        <w:kinsoku w:val="0"/>
        <w:overflowPunct w:val="0"/>
        <w:snapToGrid w:val="0"/>
        <w:spacing w:before="1"/>
        <w:ind w:left="0" w:right="115"/>
        <w:jc w:val="center"/>
        <w:rPr>
          <w:b/>
          <w:w w:val="105"/>
          <w:sz w:val="19"/>
          <w:szCs w:val="19"/>
        </w:rPr>
      </w:pPr>
      <w:r w:rsidRPr="00432929">
        <w:rPr>
          <w:b/>
          <w:w w:val="105"/>
          <w:sz w:val="19"/>
          <w:szCs w:val="19"/>
        </w:rPr>
        <w:t xml:space="preserve">FOR THE </w:t>
      </w:r>
      <w:r w:rsidRPr="00432929">
        <w:rPr>
          <w:b/>
          <w:spacing w:val="-1"/>
          <w:w w:val="105"/>
          <w:sz w:val="19"/>
          <w:szCs w:val="19"/>
        </w:rPr>
        <w:t>FI</w:t>
      </w:r>
      <w:r w:rsidRPr="00432929">
        <w:rPr>
          <w:b/>
          <w:spacing w:val="-2"/>
          <w:w w:val="105"/>
          <w:sz w:val="19"/>
          <w:szCs w:val="19"/>
        </w:rPr>
        <w:t>NAN</w:t>
      </w:r>
      <w:r w:rsidRPr="00432929">
        <w:rPr>
          <w:b/>
          <w:spacing w:val="-1"/>
          <w:w w:val="105"/>
          <w:sz w:val="19"/>
          <w:szCs w:val="19"/>
        </w:rPr>
        <w:t>CI</w:t>
      </w:r>
      <w:r w:rsidRPr="00432929">
        <w:rPr>
          <w:b/>
          <w:spacing w:val="-2"/>
          <w:w w:val="105"/>
          <w:sz w:val="19"/>
          <w:szCs w:val="19"/>
        </w:rPr>
        <w:t>A</w:t>
      </w:r>
      <w:r w:rsidRPr="00432929">
        <w:rPr>
          <w:b/>
          <w:spacing w:val="-1"/>
          <w:w w:val="105"/>
          <w:sz w:val="19"/>
          <w:szCs w:val="19"/>
        </w:rPr>
        <w:t>L</w:t>
      </w:r>
      <w:r w:rsidRPr="00432929">
        <w:rPr>
          <w:b/>
          <w:spacing w:val="1"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PERIO</w:t>
      </w:r>
      <w:r w:rsidRPr="00432929">
        <w:rPr>
          <w:b/>
          <w:spacing w:val="-2"/>
          <w:w w:val="105"/>
          <w:sz w:val="19"/>
          <w:szCs w:val="19"/>
        </w:rPr>
        <w:t>D</w:t>
      </w:r>
      <w:r w:rsidRPr="00432929">
        <w:rPr>
          <w:b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EN</w:t>
      </w:r>
      <w:r w:rsidRPr="00432929">
        <w:rPr>
          <w:b/>
          <w:spacing w:val="-2"/>
          <w:w w:val="105"/>
          <w:sz w:val="19"/>
          <w:szCs w:val="19"/>
        </w:rPr>
        <w:t>D</w:t>
      </w:r>
      <w:r w:rsidRPr="00432929">
        <w:rPr>
          <w:b/>
          <w:spacing w:val="-1"/>
          <w:w w:val="105"/>
          <w:sz w:val="19"/>
          <w:szCs w:val="19"/>
        </w:rPr>
        <w:t>ED</w:t>
      </w:r>
      <w:r w:rsidRPr="00432929">
        <w:rPr>
          <w:b/>
          <w:spacing w:val="1"/>
          <w:w w:val="105"/>
          <w:sz w:val="19"/>
          <w:szCs w:val="19"/>
        </w:rPr>
        <w:t xml:space="preserve"> </w:t>
      </w:r>
      <w:r w:rsidR="00437617">
        <w:rPr>
          <w:b/>
          <w:w w:val="105"/>
          <w:sz w:val="19"/>
          <w:szCs w:val="19"/>
        </w:rPr>
        <w:t>30 SEPTEMBER</w:t>
      </w:r>
      <w:r w:rsidR="00F17440">
        <w:rPr>
          <w:b/>
          <w:w w:val="105"/>
          <w:sz w:val="19"/>
          <w:szCs w:val="19"/>
        </w:rPr>
        <w:t xml:space="preserve"> </w:t>
      </w:r>
      <w:r w:rsidR="001736AE">
        <w:rPr>
          <w:b/>
          <w:w w:val="105"/>
          <w:sz w:val="19"/>
          <w:szCs w:val="19"/>
        </w:rPr>
        <w:t>2017</w:t>
      </w:r>
    </w:p>
    <w:p w:rsidR="00886854" w:rsidRDefault="003A1F70" w:rsidP="00C86F49">
      <w:pPr>
        <w:pStyle w:val="BodyText"/>
        <w:kinsoku w:val="0"/>
        <w:overflowPunct w:val="0"/>
        <w:snapToGrid w:val="0"/>
        <w:spacing w:before="34"/>
        <w:ind w:left="0" w:right="115"/>
        <w:jc w:val="center"/>
        <w:rPr>
          <w:spacing w:val="-2"/>
          <w:w w:val="105"/>
          <w:sz w:val="19"/>
          <w:szCs w:val="19"/>
        </w:rPr>
      </w:pPr>
      <w:r w:rsidRPr="00432929">
        <w:rPr>
          <w:b/>
          <w:spacing w:val="-1"/>
          <w:w w:val="105"/>
          <w:sz w:val="19"/>
          <w:szCs w:val="19"/>
        </w:rPr>
        <w:t>(Th</w:t>
      </w:r>
      <w:r w:rsidRPr="00432929">
        <w:rPr>
          <w:b/>
          <w:spacing w:val="-2"/>
          <w:w w:val="105"/>
          <w:sz w:val="19"/>
          <w:szCs w:val="19"/>
        </w:rPr>
        <w:t>e</w:t>
      </w:r>
      <w:r w:rsidRPr="00432929">
        <w:rPr>
          <w:b/>
          <w:spacing w:val="7"/>
          <w:w w:val="105"/>
          <w:sz w:val="19"/>
          <w:szCs w:val="19"/>
        </w:rPr>
        <w:t xml:space="preserve"> </w:t>
      </w:r>
      <w:r w:rsidRPr="00432929">
        <w:rPr>
          <w:b/>
          <w:spacing w:val="-2"/>
          <w:w w:val="105"/>
          <w:sz w:val="19"/>
          <w:szCs w:val="19"/>
        </w:rPr>
        <w:t>fi</w:t>
      </w:r>
      <w:r w:rsidRPr="00432929">
        <w:rPr>
          <w:b/>
          <w:spacing w:val="-1"/>
          <w:w w:val="105"/>
          <w:sz w:val="19"/>
          <w:szCs w:val="19"/>
        </w:rPr>
        <w:t>gur</w:t>
      </w:r>
      <w:r w:rsidRPr="00432929">
        <w:rPr>
          <w:b/>
          <w:spacing w:val="-2"/>
          <w:w w:val="105"/>
          <w:sz w:val="19"/>
          <w:szCs w:val="19"/>
        </w:rPr>
        <w:t>es</w:t>
      </w:r>
      <w:r w:rsidRPr="00432929">
        <w:rPr>
          <w:b/>
          <w:spacing w:val="7"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have</w:t>
      </w:r>
      <w:r w:rsidRPr="00432929">
        <w:rPr>
          <w:b/>
          <w:spacing w:val="7"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not</w:t>
      </w:r>
      <w:r w:rsidRPr="00432929">
        <w:rPr>
          <w:b/>
          <w:spacing w:val="7"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b</w:t>
      </w:r>
      <w:r w:rsidRPr="00432929">
        <w:rPr>
          <w:b/>
          <w:spacing w:val="-2"/>
          <w:w w:val="105"/>
          <w:sz w:val="19"/>
          <w:szCs w:val="19"/>
        </w:rPr>
        <w:t>ee</w:t>
      </w:r>
      <w:r w:rsidRPr="00432929">
        <w:rPr>
          <w:b/>
          <w:spacing w:val="-1"/>
          <w:w w:val="105"/>
          <w:sz w:val="19"/>
          <w:szCs w:val="19"/>
        </w:rPr>
        <w:t>n</w:t>
      </w:r>
      <w:r w:rsidRPr="00432929">
        <w:rPr>
          <w:b/>
          <w:spacing w:val="7"/>
          <w:w w:val="105"/>
          <w:sz w:val="19"/>
          <w:szCs w:val="19"/>
        </w:rPr>
        <w:t xml:space="preserve"> </w:t>
      </w:r>
      <w:r w:rsidRPr="00432929">
        <w:rPr>
          <w:b/>
          <w:spacing w:val="-1"/>
          <w:w w:val="105"/>
          <w:sz w:val="19"/>
          <w:szCs w:val="19"/>
        </w:rPr>
        <w:t>aud</w:t>
      </w:r>
      <w:r w:rsidRPr="00432929">
        <w:rPr>
          <w:b/>
          <w:spacing w:val="-2"/>
          <w:w w:val="105"/>
          <w:sz w:val="19"/>
          <w:szCs w:val="19"/>
        </w:rPr>
        <w:t>i</w:t>
      </w:r>
      <w:r w:rsidRPr="00432929">
        <w:rPr>
          <w:b/>
          <w:spacing w:val="-1"/>
          <w:w w:val="105"/>
          <w:sz w:val="19"/>
          <w:szCs w:val="19"/>
        </w:rPr>
        <w:t>ted</w:t>
      </w:r>
      <w:r w:rsidRPr="00AB60A2">
        <w:rPr>
          <w:spacing w:val="-2"/>
          <w:w w:val="105"/>
          <w:sz w:val="19"/>
          <w:szCs w:val="19"/>
        </w:rPr>
        <w:t>)</w:t>
      </w:r>
    </w:p>
    <w:p w:rsidR="007F3A86" w:rsidRDefault="007F3A86" w:rsidP="00C86F49">
      <w:pPr>
        <w:pStyle w:val="BodyText"/>
        <w:kinsoku w:val="0"/>
        <w:overflowPunct w:val="0"/>
        <w:snapToGrid w:val="0"/>
        <w:spacing w:before="34"/>
        <w:ind w:left="0" w:right="115"/>
        <w:jc w:val="center"/>
        <w:rPr>
          <w:spacing w:val="-2"/>
          <w:w w:val="105"/>
          <w:sz w:val="19"/>
          <w:szCs w:val="19"/>
        </w:rPr>
      </w:pPr>
    </w:p>
    <w:p w:rsidR="007F3A86" w:rsidRPr="00AB60A2" w:rsidRDefault="007F3A86" w:rsidP="00C86F49">
      <w:pPr>
        <w:pStyle w:val="BodyText"/>
        <w:kinsoku w:val="0"/>
        <w:overflowPunct w:val="0"/>
        <w:snapToGrid w:val="0"/>
        <w:spacing w:before="34"/>
        <w:ind w:left="0" w:right="115"/>
        <w:jc w:val="center"/>
        <w:rPr>
          <w:spacing w:val="-2"/>
          <w:w w:val="105"/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tbl>
      <w:tblPr>
        <w:tblStyle w:val="TableGrid"/>
        <w:tblW w:w="0" w:type="auto"/>
        <w:tblInd w:w="-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1"/>
        <w:gridCol w:w="1462"/>
        <w:gridCol w:w="258"/>
        <w:gridCol w:w="1863"/>
        <w:gridCol w:w="258"/>
        <w:gridCol w:w="1863"/>
        <w:gridCol w:w="236"/>
        <w:gridCol w:w="1863"/>
      </w:tblGrid>
      <w:tr w:rsidR="0020152E" w:rsidRPr="009314CE" w:rsidTr="00A9202C">
        <w:tc>
          <w:tcPr>
            <w:tcW w:w="3431" w:type="dxa"/>
          </w:tcPr>
          <w:p w:rsidR="00857636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</w:p>
        </w:tc>
        <w:tc>
          <w:tcPr>
            <w:tcW w:w="3583" w:type="dxa"/>
            <w:gridSpan w:val="3"/>
          </w:tcPr>
          <w:p w:rsidR="00857636" w:rsidRPr="009314CE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w w:val="105"/>
                <w:sz w:val="19"/>
                <w:szCs w:val="19"/>
              </w:rPr>
              <w:t>3</w:t>
            </w:r>
            <w:r w:rsidRPr="009314CE">
              <w:rPr>
                <w:b/>
                <w:spacing w:val="6"/>
                <w:w w:val="105"/>
                <w:sz w:val="19"/>
                <w:szCs w:val="19"/>
              </w:rPr>
              <w:t xml:space="preserve"> </w:t>
            </w:r>
            <w:r w:rsidRPr="009314CE">
              <w:rPr>
                <w:b/>
                <w:spacing w:val="-1"/>
                <w:w w:val="105"/>
                <w:sz w:val="19"/>
                <w:szCs w:val="19"/>
              </w:rPr>
              <w:t>month</w:t>
            </w:r>
            <w:r w:rsidRPr="009314CE">
              <w:rPr>
                <w:b/>
                <w:spacing w:val="-2"/>
                <w:w w:val="105"/>
                <w:sz w:val="19"/>
                <w:szCs w:val="19"/>
              </w:rPr>
              <w:t>s</w:t>
            </w:r>
            <w:r w:rsidRPr="009314CE">
              <w:rPr>
                <w:b/>
                <w:spacing w:val="7"/>
                <w:w w:val="105"/>
                <w:sz w:val="19"/>
                <w:szCs w:val="19"/>
              </w:rPr>
              <w:t xml:space="preserve"> </w:t>
            </w:r>
            <w:r w:rsidRPr="009314CE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9314CE">
              <w:rPr>
                <w:b/>
                <w:spacing w:val="-1"/>
                <w:w w:val="105"/>
                <w:sz w:val="19"/>
                <w:szCs w:val="19"/>
              </w:rPr>
              <w:t>nd</w:t>
            </w:r>
            <w:r w:rsidRPr="009314CE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9314CE">
              <w:rPr>
                <w:b/>
                <w:spacing w:val="-1"/>
                <w:w w:val="105"/>
                <w:sz w:val="19"/>
                <w:szCs w:val="19"/>
              </w:rPr>
              <w:t>d</w:t>
            </w:r>
          </w:p>
        </w:tc>
        <w:tc>
          <w:tcPr>
            <w:tcW w:w="258" w:type="dxa"/>
            <w:tcBorders>
              <w:bottom w:val="nil"/>
            </w:tcBorders>
          </w:tcPr>
          <w:p w:rsidR="00857636" w:rsidRPr="009314CE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3962" w:type="dxa"/>
            <w:gridSpan w:val="3"/>
          </w:tcPr>
          <w:p w:rsidR="00857636" w:rsidRPr="009314CE" w:rsidRDefault="006133DE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w w:val="105"/>
                <w:sz w:val="19"/>
                <w:szCs w:val="19"/>
              </w:rPr>
              <w:t>Year</w:t>
            </w:r>
            <w:r w:rsidR="00857636" w:rsidRPr="009314CE">
              <w:rPr>
                <w:b/>
                <w:spacing w:val="21"/>
                <w:w w:val="105"/>
                <w:sz w:val="19"/>
                <w:szCs w:val="19"/>
              </w:rPr>
              <w:t xml:space="preserve"> </w:t>
            </w:r>
            <w:r w:rsidR="00857636" w:rsidRPr="009314CE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="00857636" w:rsidRPr="009314CE">
              <w:rPr>
                <w:b/>
                <w:spacing w:val="-1"/>
                <w:w w:val="105"/>
                <w:sz w:val="19"/>
                <w:szCs w:val="19"/>
              </w:rPr>
              <w:t>nd</w:t>
            </w:r>
            <w:r w:rsidR="00857636" w:rsidRPr="009314CE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="00857636" w:rsidRPr="009314CE">
              <w:rPr>
                <w:b/>
                <w:spacing w:val="-1"/>
                <w:w w:val="105"/>
                <w:sz w:val="19"/>
                <w:szCs w:val="19"/>
              </w:rPr>
              <w:t>d</w:t>
            </w:r>
          </w:p>
        </w:tc>
      </w:tr>
      <w:tr w:rsidR="00F54C46" w:rsidRPr="009314CE" w:rsidTr="00A9202C">
        <w:tc>
          <w:tcPr>
            <w:tcW w:w="3431" w:type="dxa"/>
          </w:tcPr>
          <w:p w:rsidR="00857636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857636" w:rsidRPr="009314CE" w:rsidRDefault="00857636" w:rsidP="00F17440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3</w:t>
            </w:r>
            <w:r w:rsidR="001736AE">
              <w:rPr>
                <w:b/>
                <w:sz w:val="19"/>
                <w:szCs w:val="19"/>
              </w:rPr>
              <w:t>0</w:t>
            </w:r>
            <w:r w:rsidRPr="009314CE"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 w:rsidRPr="009314CE">
              <w:rPr>
                <w:b/>
                <w:sz w:val="19"/>
                <w:szCs w:val="19"/>
              </w:rPr>
              <w:t>/</w:t>
            </w:r>
            <w:r w:rsidR="007D2CF0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258" w:type="dxa"/>
          </w:tcPr>
          <w:p w:rsidR="00857636" w:rsidRPr="009314CE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</w:tcPr>
          <w:p w:rsidR="00857636" w:rsidRPr="009314CE" w:rsidRDefault="00857636" w:rsidP="00F17440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3</w:t>
            </w:r>
            <w:r w:rsidR="006133DE">
              <w:rPr>
                <w:b/>
                <w:sz w:val="19"/>
                <w:szCs w:val="19"/>
              </w:rPr>
              <w:t>1</w:t>
            </w:r>
            <w:r w:rsidRPr="009314CE">
              <w:rPr>
                <w:b/>
                <w:sz w:val="19"/>
                <w:szCs w:val="19"/>
              </w:rPr>
              <w:t>/</w:t>
            </w:r>
            <w:r w:rsidR="006133DE">
              <w:rPr>
                <w:b/>
                <w:sz w:val="19"/>
                <w:szCs w:val="19"/>
              </w:rPr>
              <w:t>12</w:t>
            </w:r>
            <w:r w:rsidRPr="009314CE">
              <w:rPr>
                <w:b/>
                <w:sz w:val="19"/>
                <w:szCs w:val="19"/>
              </w:rPr>
              <w:t>/</w:t>
            </w:r>
            <w:r w:rsidR="00F97C7A">
              <w:rPr>
                <w:b/>
                <w:sz w:val="19"/>
                <w:szCs w:val="19"/>
              </w:rPr>
              <w:t>2015</w:t>
            </w:r>
          </w:p>
        </w:tc>
        <w:tc>
          <w:tcPr>
            <w:tcW w:w="258" w:type="dxa"/>
            <w:tcBorders>
              <w:bottom w:val="nil"/>
            </w:tcBorders>
          </w:tcPr>
          <w:p w:rsidR="00857636" w:rsidRPr="009314CE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</w:tcPr>
          <w:p w:rsidR="00857636" w:rsidRPr="009314CE" w:rsidRDefault="001736AE" w:rsidP="00F17440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  <w:r w:rsidR="00857636" w:rsidRPr="009314CE"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 w:rsidR="00857636" w:rsidRPr="009314CE">
              <w:rPr>
                <w:b/>
                <w:sz w:val="19"/>
                <w:szCs w:val="19"/>
              </w:rPr>
              <w:t>/</w:t>
            </w:r>
            <w:r w:rsidR="007D2CF0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236" w:type="dxa"/>
          </w:tcPr>
          <w:p w:rsidR="00857636" w:rsidRPr="009314CE" w:rsidRDefault="00857636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</w:tcPr>
          <w:p w:rsidR="00857636" w:rsidRPr="009314CE" w:rsidRDefault="00857636" w:rsidP="00F17440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3</w:t>
            </w:r>
            <w:r w:rsidR="006133DE">
              <w:rPr>
                <w:b/>
                <w:sz w:val="19"/>
                <w:szCs w:val="19"/>
              </w:rPr>
              <w:t>1</w:t>
            </w:r>
            <w:r w:rsidRPr="009314CE">
              <w:rPr>
                <w:b/>
                <w:sz w:val="19"/>
                <w:szCs w:val="19"/>
              </w:rPr>
              <w:t>/</w:t>
            </w:r>
            <w:r w:rsidR="006133DE">
              <w:rPr>
                <w:b/>
                <w:sz w:val="19"/>
                <w:szCs w:val="19"/>
              </w:rPr>
              <w:t>12</w:t>
            </w:r>
            <w:r w:rsidRPr="009314CE">
              <w:rPr>
                <w:b/>
                <w:sz w:val="19"/>
                <w:szCs w:val="19"/>
              </w:rPr>
              <w:t>/</w:t>
            </w:r>
            <w:r w:rsidR="00F97C7A">
              <w:rPr>
                <w:b/>
                <w:sz w:val="19"/>
                <w:szCs w:val="19"/>
              </w:rPr>
              <w:t>2015</w:t>
            </w:r>
          </w:p>
        </w:tc>
      </w:tr>
      <w:tr w:rsidR="00F54C46" w:rsidRPr="009314CE" w:rsidTr="00A9202C">
        <w:tc>
          <w:tcPr>
            <w:tcW w:w="3431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258" w:type="dxa"/>
            <w:tcBorders>
              <w:top w:val="nil"/>
            </w:tcBorders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258" w:type="dxa"/>
            <w:tcBorders>
              <w:top w:val="nil"/>
            </w:tcBorders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236" w:type="dxa"/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</w:tcPr>
          <w:p w:rsidR="007C42F1" w:rsidRPr="009314CE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b/>
                <w:sz w:val="19"/>
                <w:szCs w:val="19"/>
              </w:rPr>
            </w:pPr>
            <w:r w:rsidRPr="009314CE">
              <w:rPr>
                <w:b/>
                <w:sz w:val="19"/>
                <w:szCs w:val="19"/>
              </w:rPr>
              <w:t>RM</w:t>
            </w:r>
          </w:p>
        </w:tc>
      </w:tr>
      <w:tr w:rsidR="00F54C46" w:rsidTr="00A9202C">
        <w:tc>
          <w:tcPr>
            <w:tcW w:w="3431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</w:p>
        </w:tc>
        <w:tc>
          <w:tcPr>
            <w:tcW w:w="1462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7C42F1" w:rsidRDefault="007C42F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A9202C" w:rsidTr="00A9202C">
        <w:tc>
          <w:tcPr>
            <w:tcW w:w="3431" w:type="dxa"/>
          </w:tcPr>
          <w:p w:rsidR="00A9202C" w:rsidRPr="008C7EFA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b/>
                <w:spacing w:val="-1"/>
                <w:w w:val="105"/>
                <w:sz w:val="19"/>
                <w:szCs w:val="19"/>
              </w:rPr>
            </w:pPr>
            <w:r w:rsidRPr="00844D52">
              <w:rPr>
                <w:b/>
                <w:spacing w:val="-1"/>
                <w:w w:val="105"/>
                <w:sz w:val="19"/>
                <w:szCs w:val="19"/>
              </w:rPr>
              <w:t>Revenue</w:t>
            </w:r>
          </w:p>
        </w:tc>
        <w:tc>
          <w:tcPr>
            <w:tcW w:w="1462" w:type="dxa"/>
            <w:tcBorders>
              <w:bottom w:val="nil"/>
            </w:tcBorders>
          </w:tcPr>
          <w:p w:rsidR="00A9202C" w:rsidRDefault="005B59E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40,000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Default="005B59E5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480,000</w:t>
            </w:r>
          </w:p>
        </w:tc>
      </w:tr>
      <w:tr w:rsidR="00A9202C" w:rsidTr="00A9202C">
        <w:tc>
          <w:tcPr>
            <w:tcW w:w="3431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Cost</w:t>
            </w:r>
            <w:r w:rsidRPr="00AB60A2">
              <w:rPr>
                <w:sz w:val="19"/>
                <w:szCs w:val="19"/>
              </w:rPr>
              <w:t xml:space="preserve"> of </w:t>
            </w:r>
            <w:r w:rsidRPr="00AB60A2">
              <w:rPr>
                <w:spacing w:val="-1"/>
                <w:sz w:val="19"/>
                <w:szCs w:val="19"/>
              </w:rPr>
              <w:t>sales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9202C" w:rsidRDefault="005B59E5" w:rsidP="00823C74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9202C" w:rsidRDefault="005B59E5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3431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Gross</w:t>
            </w:r>
            <w:r w:rsidRPr="00AB60A2">
              <w:rPr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profit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A9202C" w:rsidRDefault="00A9202C" w:rsidP="00823C74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5B59E5"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40,000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9202C" w:rsidRDefault="005B59E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480,000</w:t>
            </w:r>
          </w:p>
        </w:tc>
      </w:tr>
      <w:tr w:rsidR="00A9202C" w:rsidTr="00A9202C">
        <w:tc>
          <w:tcPr>
            <w:tcW w:w="3431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</w:p>
        </w:tc>
        <w:tc>
          <w:tcPr>
            <w:tcW w:w="1462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A9202C" w:rsidTr="00A9202C">
        <w:tc>
          <w:tcPr>
            <w:tcW w:w="3431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Other</w:t>
            </w:r>
            <w:r w:rsidRPr="00AB60A2">
              <w:rPr>
                <w:sz w:val="19"/>
                <w:szCs w:val="19"/>
              </w:rPr>
              <w:t xml:space="preserve"> income</w:t>
            </w:r>
          </w:p>
        </w:tc>
        <w:tc>
          <w:tcPr>
            <w:tcW w:w="1462" w:type="dxa"/>
          </w:tcPr>
          <w:p w:rsidR="00A9202C" w:rsidRDefault="005B59E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89,338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A9202C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1,387,410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A9202C" w:rsidRDefault="005B59E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89,338</w:t>
            </w: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A9202C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1,387,410</w:t>
            </w:r>
          </w:p>
        </w:tc>
      </w:tr>
      <w:tr w:rsidR="00A9202C" w:rsidTr="00A9202C">
        <w:tc>
          <w:tcPr>
            <w:tcW w:w="3431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Administration</w:t>
            </w:r>
            <w:r w:rsidRPr="00AB60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other </w:t>
            </w:r>
            <w:r w:rsidRPr="00AB60A2">
              <w:rPr>
                <w:spacing w:val="-1"/>
                <w:sz w:val="19"/>
                <w:szCs w:val="19"/>
              </w:rPr>
              <w:t>expenses</w:t>
            </w:r>
          </w:p>
        </w:tc>
        <w:tc>
          <w:tcPr>
            <w:tcW w:w="1462" w:type="dxa"/>
            <w:tcBorders>
              <w:bottom w:val="nil"/>
            </w:tcBorders>
          </w:tcPr>
          <w:p w:rsidR="00A9202C" w:rsidRPr="00AB60A2" w:rsidRDefault="00A9202C" w:rsidP="00823C74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5B59E5">
              <w:rPr>
                <w:sz w:val="19"/>
                <w:szCs w:val="19"/>
              </w:rPr>
              <w:t>244,920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58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D3A35">
              <w:rPr>
                <w:sz w:val="19"/>
                <w:szCs w:val="19"/>
              </w:rPr>
              <w:t>452,375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58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Pr="00AB60A2" w:rsidRDefault="00A9202C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5B59E5">
              <w:rPr>
                <w:sz w:val="19"/>
                <w:szCs w:val="19"/>
              </w:rPr>
              <w:t>244,920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D3A35">
              <w:rPr>
                <w:sz w:val="19"/>
                <w:szCs w:val="19"/>
              </w:rPr>
              <w:t>874,369</w:t>
            </w:r>
            <w:r>
              <w:rPr>
                <w:sz w:val="19"/>
                <w:szCs w:val="19"/>
              </w:rPr>
              <w:t>)</w:t>
            </w:r>
          </w:p>
        </w:tc>
      </w:tr>
      <w:tr w:rsidR="00A9202C" w:rsidTr="00A9202C">
        <w:tc>
          <w:tcPr>
            <w:tcW w:w="3431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Other expenses</w:t>
            </w:r>
          </w:p>
        </w:tc>
        <w:tc>
          <w:tcPr>
            <w:tcW w:w="1462" w:type="dxa"/>
            <w:tcBorders>
              <w:bottom w:val="nil"/>
            </w:tcBorders>
          </w:tcPr>
          <w:p w:rsidR="00A9202C" w:rsidRDefault="005B59E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Pr="00AB60A2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(276,917</w:t>
            </w:r>
            <w:r w:rsidR="00A9202C">
              <w:rPr>
                <w:sz w:val="19"/>
                <w:szCs w:val="19"/>
              </w:rPr>
              <w:t>)</w:t>
            </w:r>
          </w:p>
        </w:tc>
        <w:tc>
          <w:tcPr>
            <w:tcW w:w="258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Default="00776090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A9202C" w:rsidRPr="006133DE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(263,378)</w:t>
            </w:r>
          </w:p>
        </w:tc>
      </w:tr>
      <w:tr w:rsidR="00A9202C" w:rsidTr="00A9202C">
        <w:tc>
          <w:tcPr>
            <w:tcW w:w="3431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Finance</w:t>
            </w:r>
            <w:r w:rsidRPr="00AB60A2">
              <w:rPr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cost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9202C" w:rsidRPr="00AB60A2" w:rsidRDefault="005B59E5" w:rsidP="00823C74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top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top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9202C" w:rsidRPr="00AB60A2" w:rsidRDefault="005B59E5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3431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Operating p</w:t>
            </w:r>
            <w:r w:rsidRPr="00AB60A2">
              <w:rPr>
                <w:spacing w:val="-1"/>
                <w:w w:val="105"/>
                <w:sz w:val="19"/>
                <w:szCs w:val="19"/>
              </w:rPr>
              <w:t>r</w:t>
            </w:r>
            <w:r w:rsidRPr="00AB60A2">
              <w:rPr>
                <w:spacing w:val="-2"/>
                <w:w w:val="105"/>
                <w:sz w:val="19"/>
                <w:szCs w:val="19"/>
              </w:rPr>
              <w:t>ofi</w:t>
            </w:r>
            <w:r w:rsidRPr="00AB60A2">
              <w:rPr>
                <w:spacing w:val="-1"/>
                <w:w w:val="105"/>
                <w:sz w:val="19"/>
                <w:szCs w:val="19"/>
              </w:rPr>
              <w:t>t/(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 w:rsidRPr="00AB60A2">
              <w:rPr>
                <w:spacing w:val="-1"/>
                <w:w w:val="105"/>
                <w:sz w:val="19"/>
                <w:szCs w:val="19"/>
              </w:rPr>
              <w:t>os</w:t>
            </w:r>
            <w:r w:rsidRPr="00AB60A2">
              <w:rPr>
                <w:spacing w:val="-2"/>
                <w:w w:val="105"/>
                <w:sz w:val="19"/>
                <w:szCs w:val="19"/>
              </w:rPr>
              <w:t>s)</w:t>
            </w:r>
            <w:r w:rsidRPr="00AB60A2">
              <w:rPr>
                <w:spacing w:val="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b</w:t>
            </w:r>
            <w:r w:rsidRPr="00AB60A2">
              <w:rPr>
                <w:spacing w:val="-2"/>
                <w:w w:val="105"/>
                <w:sz w:val="19"/>
                <w:szCs w:val="19"/>
              </w:rPr>
              <w:t>e</w:t>
            </w:r>
            <w:r w:rsidRPr="00AB60A2">
              <w:rPr>
                <w:spacing w:val="-1"/>
                <w:w w:val="105"/>
                <w:sz w:val="19"/>
                <w:szCs w:val="19"/>
              </w:rPr>
              <w:t>for</w:t>
            </w:r>
            <w:r w:rsidRPr="00AB60A2">
              <w:rPr>
                <w:spacing w:val="-2"/>
                <w:w w:val="105"/>
                <w:sz w:val="19"/>
                <w:szCs w:val="19"/>
              </w:rPr>
              <w:t>e</w:t>
            </w:r>
            <w:r w:rsidRPr="00AB60A2">
              <w:rPr>
                <w:spacing w:val="10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tax</w:t>
            </w:r>
          </w:p>
          <w:p w:rsidR="00A9202C" w:rsidRPr="00AB60A2" w:rsidRDefault="00A9202C" w:rsidP="008B2954">
            <w:pPr>
              <w:pStyle w:val="BodyText"/>
              <w:kinsoku w:val="0"/>
              <w:overflowPunct w:val="0"/>
              <w:snapToGrid w:val="0"/>
              <w:spacing w:before="11"/>
              <w:ind w:left="0"/>
              <w:rPr>
                <w:spacing w:val="-1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A9202C" w:rsidRPr="00AB60A2" w:rsidRDefault="005B59E5" w:rsidP="00823C74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(155,582)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9202C" w:rsidRPr="00AB60A2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698,118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9202C" w:rsidRDefault="005B59E5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</w:t>
            </w:r>
            <w:r w:rsidR="00C4550A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9202C" w:rsidRPr="00AB60A2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729,663</w:t>
            </w:r>
          </w:p>
        </w:tc>
      </w:tr>
      <w:tr w:rsidR="00A9202C" w:rsidTr="00A9202C">
        <w:tc>
          <w:tcPr>
            <w:tcW w:w="3431" w:type="dxa"/>
            <w:tcBorders>
              <w:top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  <w:r w:rsidRPr="00AB60A2">
              <w:rPr>
                <w:sz w:val="19"/>
                <w:szCs w:val="19"/>
              </w:rPr>
              <w:t xml:space="preserve">Income tax </w:t>
            </w:r>
            <w:r w:rsidRPr="00AB60A2">
              <w:rPr>
                <w:spacing w:val="-1"/>
                <w:sz w:val="19"/>
                <w:szCs w:val="19"/>
              </w:rPr>
              <w:t>expense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top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top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nil"/>
            </w:tcBorders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3431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A9202C" w:rsidTr="00A9202C">
        <w:tc>
          <w:tcPr>
            <w:tcW w:w="3431" w:type="dxa"/>
          </w:tcPr>
          <w:p w:rsidR="00A9202C" w:rsidRPr="008F0A44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b/>
                <w:spacing w:val="-1"/>
                <w:sz w:val="19"/>
                <w:szCs w:val="19"/>
              </w:rPr>
            </w:pPr>
            <w:r w:rsidRPr="008F0A44">
              <w:rPr>
                <w:b/>
                <w:spacing w:val="-1"/>
                <w:w w:val="105"/>
                <w:sz w:val="19"/>
                <w:szCs w:val="19"/>
              </w:rPr>
              <w:t>Pr</w:t>
            </w:r>
            <w:r w:rsidRPr="008F0A44">
              <w:rPr>
                <w:b/>
                <w:spacing w:val="-2"/>
                <w:w w:val="105"/>
                <w:sz w:val="19"/>
                <w:szCs w:val="19"/>
              </w:rPr>
              <w:t>ofi</w:t>
            </w:r>
            <w:r w:rsidRPr="008F0A44">
              <w:rPr>
                <w:b/>
                <w:spacing w:val="-1"/>
                <w:w w:val="105"/>
                <w:sz w:val="19"/>
                <w:szCs w:val="19"/>
              </w:rPr>
              <w:t>t/(Los</w:t>
            </w:r>
            <w:r w:rsidRPr="008F0A44">
              <w:rPr>
                <w:b/>
                <w:spacing w:val="-2"/>
                <w:w w:val="105"/>
                <w:sz w:val="19"/>
                <w:szCs w:val="19"/>
              </w:rPr>
              <w:t>s)</w:t>
            </w:r>
            <w:r w:rsidRPr="008F0A44">
              <w:rPr>
                <w:b/>
                <w:spacing w:val="11"/>
                <w:w w:val="105"/>
                <w:sz w:val="19"/>
                <w:szCs w:val="19"/>
              </w:rPr>
              <w:t xml:space="preserve"> </w:t>
            </w:r>
            <w:r w:rsidRPr="008F0A44">
              <w:rPr>
                <w:b/>
                <w:w w:val="105"/>
                <w:sz w:val="19"/>
                <w:szCs w:val="19"/>
              </w:rPr>
              <w:t>for</w:t>
            </w:r>
            <w:r w:rsidRPr="008F0A44">
              <w:rPr>
                <w:b/>
                <w:spacing w:val="11"/>
                <w:w w:val="105"/>
                <w:sz w:val="19"/>
                <w:szCs w:val="19"/>
              </w:rPr>
              <w:t xml:space="preserve"> </w:t>
            </w:r>
            <w:r w:rsidRPr="008F0A44">
              <w:rPr>
                <w:b/>
                <w:spacing w:val="-1"/>
                <w:w w:val="105"/>
                <w:sz w:val="19"/>
                <w:szCs w:val="19"/>
              </w:rPr>
              <w:t>th</w:t>
            </w:r>
            <w:r w:rsidRPr="008F0A44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8F0A44">
              <w:rPr>
                <w:b/>
                <w:spacing w:val="12"/>
                <w:w w:val="105"/>
                <w:sz w:val="19"/>
                <w:szCs w:val="19"/>
              </w:rPr>
              <w:t xml:space="preserve"> </w:t>
            </w:r>
            <w:r w:rsidRPr="008F0A44">
              <w:rPr>
                <w:b/>
                <w:spacing w:val="-1"/>
                <w:w w:val="105"/>
                <w:sz w:val="19"/>
                <w:szCs w:val="19"/>
              </w:rPr>
              <w:t>p</w:t>
            </w:r>
            <w:r w:rsidRPr="008F0A44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8F0A44">
              <w:rPr>
                <w:b/>
                <w:spacing w:val="-1"/>
                <w:w w:val="105"/>
                <w:sz w:val="19"/>
                <w:szCs w:val="19"/>
              </w:rPr>
              <w:t>r</w:t>
            </w:r>
            <w:r w:rsidRPr="008F0A44">
              <w:rPr>
                <w:b/>
                <w:spacing w:val="-2"/>
                <w:w w:val="105"/>
                <w:sz w:val="19"/>
                <w:szCs w:val="19"/>
              </w:rPr>
              <w:t>i</w:t>
            </w:r>
            <w:r w:rsidRPr="008F0A44">
              <w:rPr>
                <w:b/>
                <w:spacing w:val="-1"/>
                <w:w w:val="105"/>
                <w:sz w:val="19"/>
                <w:szCs w:val="19"/>
              </w:rPr>
              <w:t>od</w:t>
            </w:r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:rsidR="00A9202C" w:rsidRPr="00AB60A2" w:rsidRDefault="005B59E5" w:rsidP="00823C74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(155,582)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</w:tcPr>
          <w:p w:rsidR="00A9202C" w:rsidRPr="006133DE" w:rsidRDefault="008D3A35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698,118</w:t>
            </w:r>
          </w:p>
        </w:tc>
        <w:tc>
          <w:tcPr>
            <w:tcW w:w="258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</w:tcPr>
          <w:p w:rsidR="00A9202C" w:rsidRPr="00AB60A2" w:rsidRDefault="005B59E5" w:rsidP="00E854F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</w:t>
            </w:r>
            <w:r w:rsidR="008A39AD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</w:tcPr>
          <w:p w:rsidR="00A9202C" w:rsidRPr="00AB60A2" w:rsidRDefault="00943678" w:rsidP="00A9202C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729,</w:t>
            </w:r>
            <w:r w:rsidR="008D3A35">
              <w:rPr>
                <w:sz w:val="19"/>
                <w:szCs w:val="19"/>
              </w:rPr>
              <w:t>663</w:t>
            </w:r>
          </w:p>
        </w:tc>
      </w:tr>
      <w:tr w:rsidR="00F54C46" w:rsidTr="00A9202C">
        <w:tc>
          <w:tcPr>
            <w:tcW w:w="3431" w:type="dxa"/>
            <w:tcBorders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double" w:sz="4" w:space="0" w:color="auto"/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01024D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01024D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1024D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F54C46" w:rsidTr="00A9202C">
        <w:tc>
          <w:tcPr>
            <w:tcW w:w="3431" w:type="dxa"/>
            <w:tcBorders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</w:p>
        </w:tc>
        <w:tc>
          <w:tcPr>
            <w:tcW w:w="1462" w:type="dxa"/>
            <w:tcBorders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01024D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01024D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1024D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01024D" w:rsidRPr="00AB60A2" w:rsidRDefault="0001024D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F54C46" w:rsidTr="00A9202C">
        <w:tc>
          <w:tcPr>
            <w:tcW w:w="3431" w:type="dxa"/>
            <w:tcBorders>
              <w:top w:val="nil"/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F54C46" w:rsidTr="00A9202C">
        <w:tc>
          <w:tcPr>
            <w:tcW w:w="3431" w:type="dxa"/>
            <w:tcBorders>
              <w:top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F54C46" w:rsidTr="00A9202C">
        <w:trPr>
          <w:trHeight w:val="251"/>
        </w:trPr>
        <w:tc>
          <w:tcPr>
            <w:tcW w:w="3431" w:type="dxa"/>
          </w:tcPr>
          <w:p w:rsidR="003B2A78" w:rsidRPr="006D4B05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b/>
                <w:spacing w:val="-1"/>
                <w:sz w:val="19"/>
                <w:szCs w:val="19"/>
              </w:rPr>
            </w:pPr>
            <w:r w:rsidRPr="006D4B05">
              <w:rPr>
                <w:b/>
                <w:spacing w:val="-1"/>
                <w:w w:val="105"/>
                <w:sz w:val="19"/>
                <w:szCs w:val="19"/>
              </w:rPr>
              <w:t>Earn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i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n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gs/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(Los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s)</w:t>
            </w:r>
            <w:r w:rsidRPr="006D4B05">
              <w:rPr>
                <w:b/>
                <w:spacing w:val="28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p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r</w:t>
            </w:r>
            <w:r w:rsidRPr="006D4B05">
              <w:rPr>
                <w:b/>
                <w:spacing w:val="27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ord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i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nar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y</w:t>
            </w:r>
            <w:r w:rsidRPr="006D4B05">
              <w:rPr>
                <w:b/>
                <w:spacing w:val="28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s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har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6D4B05">
              <w:rPr>
                <w:b/>
                <w:spacing w:val="43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attr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i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butab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le</w:t>
            </w:r>
            <w:r w:rsidRPr="006D4B05">
              <w:rPr>
                <w:b/>
                <w:spacing w:val="15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w w:val="105"/>
                <w:sz w:val="19"/>
                <w:szCs w:val="19"/>
              </w:rPr>
              <w:t>to</w:t>
            </w:r>
            <w:r w:rsidRPr="006D4B05">
              <w:rPr>
                <w:b/>
                <w:spacing w:val="15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ow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n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r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s</w:t>
            </w:r>
            <w:r w:rsidRPr="006D4B05">
              <w:rPr>
                <w:b/>
                <w:spacing w:val="15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w w:val="105"/>
                <w:sz w:val="19"/>
                <w:szCs w:val="19"/>
              </w:rPr>
              <w:t>of</w:t>
            </w:r>
            <w:r w:rsidRPr="006D4B05">
              <w:rPr>
                <w:b/>
                <w:spacing w:val="15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th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6D4B05">
              <w:rPr>
                <w:b/>
                <w:spacing w:val="15"/>
                <w:w w:val="105"/>
                <w:sz w:val="19"/>
                <w:szCs w:val="19"/>
              </w:rPr>
              <w:t xml:space="preserve"> 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par</w:t>
            </w:r>
            <w:r w:rsidRPr="006D4B05">
              <w:rPr>
                <w:b/>
                <w:spacing w:val="-2"/>
                <w:w w:val="105"/>
                <w:sz w:val="19"/>
                <w:szCs w:val="19"/>
              </w:rPr>
              <w:t>e</w:t>
            </w:r>
            <w:r w:rsidRPr="006D4B05">
              <w:rPr>
                <w:b/>
                <w:spacing w:val="-1"/>
                <w:w w:val="105"/>
                <w:sz w:val="19"/>
                <w:szCs w:val="19"/>
              </w:rPr>
              <w:t>nt</w:t>
            </w:r>
            <w:r>
              <w:rPr>
                <w:b/>
                <w:spacing w:val="-1"/>
                <w:w w:val="105"/>
                <w:sz w:val="19"/>
                <w:szCs w:val="19"/>
              </w:rPr>
              <w:t xml:space="preserve"> (sen)</w:t>
            </w:r>
          </w:p>
        </w:tc>
        <w:tc>
          <w:tcPr>
            <w:tcW w:w="1462" w:type="dxa"/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58" w:type="dxa"/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236" w:type="dxa"/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F54C46" w:rsidTr="00A9202C">
        <w:trPr>
          <w:trHeight w:val="251"/>
        </w:trPr>
        <w:tc>
          <w:tcPr>
            <w:tcW w:w="3431" w:type="dxa"/>
            <w:tcBorders>
              <w:bottom w:val="nil"/>
            </w:tcBorders>
          </w:tcPr>
          <w:p w:rsidR="003B2A78" w:rsidRPr="006D4B05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w w:val="105"/>
                <w:sz w:val="19"/>
                <w:szCs w:val="19"/>
              </w:rPr>
            </w:pPr>
            <w:r w:rsidRPr="006D4B05">
              <w:rPr>
                <w:spacing w:val="-1"/>
                <w:w w:val="105"/>
                <w:sz w:val="19"/>
                <w:szCs w:val="19"/>
              </w:rPr>
              <w:t>Basic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auto"/>
          </w:tcPr>
          <w:p w:rsidR="003B2A78" w:rsidRPr="00F634B1" w:rsidRDefault="005B59E5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(0.05)</w:t>
            </w:r>
          </w:p>
        </w:tc>
        <w:tc>
          <w:tcPr>
            <w:tcW w:w="258" w:type="dxa"/>
            <w:tcBorders>
              <w:bottom w:val="nil"/>
            </w:tcBorders>
            <w:shd w:val="clear" w:color="auto" w:fill="auto"/>
          </w:tcPr>
          <w:p w:rsidR="003B2A78" w:rsidRPr="00F634B1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</w:tcPr>
          <w:p w:rsidR="003B2A78" w:rsidRPr="00F634B1" w:rsidRDefault="008B0621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0.24</w:t>
            </w:r>
          </w:p>
        </w:tc>
        <w:tc>
          <w:tcPr>
            <w:tcW w:w="258" w:type="dxa"/>
            <w:tcBorders>
              <w:bottom w:val="nil"/>
            </w:tcBorders>
            <w:shd w:val="clear" w:color="auto" w:fill="auto"/>
          </w:tcPr>
          <w:p w:rsidR="003B2A78" w:rsidRPr="00F634B1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</w:tcPr>
          <w:p w:rsidR="003B2A78" w:rsidRPr="00F634B1" w:rsidRDefault="005B59E5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(0.05</w:t>
            </w:r>
            <w:r w:rsidR="00952E8B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3B2A78" w:rsidRPr="00F634B1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3B2A78" w:rsidRPr="00AB60A2" w:rsidRDefault="008D3A35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0.25</w:t>
            </w:r>
          </w:p>
        </w:tc>
      </w:tr>
      <w:tr w:rsidR="00F54C46" w:rsidTr="00A9202C">
        <w:trPr>
          <w:trHeight w:val="251"/>
        </w:trPr>
        <w:tc>
          <w:tcPr>
            <w:tcW w:w="3431" w:type="dxa"/>
            <w:tcBorders>
              <w:bottom w:val="nil"/>
            </w:tcBorders>
          </w:tcPr>
          <w:p w:rsidR="003B2A78" w:rsidRPr="006D4B05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180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Diluted</w:t>
            </w:r>
          </w:p>
        </w:tc>
        <w:tc>
          <w:tcPr>
            <w:tcW w:w="1462" w:type="dxa"/>
            <w:tcBorders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bottom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58" w:type="dxa"/>
            <w:tcBorders>
              <w:bottom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3B2A78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3B2A78" w:rsidRPr="00AB60A2" w:rsidRDefault="003B2A78" w:rsidP="00C86F49">
            <w:pPr>
              <w:pStyle w:val="BodyText"/>
              <w:kinsoku w:val="0"/>
              <w:overflowPunct w:val="0"/>
              <w:snapToGrid w:val="0"/>
              <w:spacing w:before="11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857636" w:rsidRPr="00AB60A2" w:rsidRDefault="00857636" w:rsidP="00C86F49">
      <w:pPr>
        <w:pStyle w:val="BodyText"/>
        <w:kinsoku w:val="0"/>
        <w:overflowPunct w:val="0"/>
        <w:snapToGrid w:val="0"/>
        <w:spacing w:before="11"/>
        <w:ind w:left="0"/>
        <w:jc w:val="center"/>
        <w:rPr>
          <w:sz w:val="19"/>
          <w:szCs w:val="19"/>
        </w:rPr>
      </w:pPr>
    </w:p>
    <w:p w:rsidR="00886854" w:rsidRDefault="00886854" w:rsidP="00C86F49">
      <w:pPr>
        <w:pStyle w:val="BodyText"/>
        <w:kinsoku w:val="0"/>
        <w:overflowPunct w:val="0"/>
        <w:snapToGrid w:val="0"/>
        <w:spacing w:before="80"/>
        <w:ind w:left="169"/>
        <w:rPr>
          <w:sz w:val="19"/>
          <w:szCs w:val="19"/>
        </w:rPr>
      </w:pPr>
    </w:p>
    <w:p w:rsidR="00A53D7D" w:rsidRPr="00AB60A2" w:rsidRDefault="00A53D7D" w:rsidP="00C86F49">
      <w:pPr>
        <w:pStyle w:val="BodyText"/>
        <w:kinsoku w:val="0"/>
        <w:overflowPunct w:val="0"/>
        <w:snapToGrid w:val="0"/>
        <w:spacing w:before="80"/>
        <w:ind w:left="169"/>
        <w:rPr>
          <w:spacing w:val="-1"/>
          <w:sz w:val="19"/>
          <w:szCs w:val="19"/>
        </w:rPr>
        <w:sectPr w:rsidR="00A53D7D" w:rsidRPr="00AB60A2" w:rsidSect="00A51E69">
          <w:headerReference w:type="even" r:id="rId10"/>
          <w:headerReference w:type="default" r:id="rId11"/>
          <w:footerReference w:type="default" r:id="rId12"/>
          <w:pgSz w:w="12240" w:h="15840"/>
          <w:pgMar w:top="-190" w:right="380" w:bottom="280" w:left="940" w:header="720" w:footer="720" w:gutter="0"/>
          <w:pgNumType w:start="1"/>
          <w:cols w:space="720" w:equalWidth="0">
            <w:col w:w="10920"/>
          </w:cols>
          <w:noEndnote/>
        </w:sectPr>
      </w:pPr>
    </w:p>
    <w:p w:rsidR="0091680D" w:rsidRDefault="0091680D" w:rsidP="00C86F49">
      <w:pPr>
        <w:pStyle w:val="BodyText"/>
        <w:kinsoku w:val="0"/>
        <w:overflowPunct w:val="0"/>
        <w:snapToGrid w:val="0"/>
        <w:spacing w:before="83"/>
        <w:ind w:left="4951" w:right="4945"/>
        <w:jc w:val="center"/>
        <w:rPr>
          <w:b/>
          <w:w w:val="110"/>
          <w:sz w:val="19"/>
          <w:szCs w:val="19"/>
        </w:rPr>
      </w:pPr>
      <w:r>
        <w:rPr>
          <w:b/>
          <w:w w:val="110"/>
          <w:sz w:val="19"/>
          <w:szCs w:val="19"/>
        </w:rPr>
        <w:t xml:space="preserve">G NEPTUNE </w:t>
      </w:r>
      <w:r w:rsidR="00340077">
        <w:rPr>
          <w:b/>
          <w:w w:val="110"/>
          <w:sz w:val="19"/>
          <w:szCs w:val="19"/>
        </w:rPr>
        <w:t>B</w:t>
      </w:r>
      <w:r>
        <w:rPr>
          <w:b/>
          <w:w w:val="110"/>
          <w:sz w:val="19"/>
          <w:szCs w:val="19"/>
        </w:rPr>
        <w:t>ERHARD</w:t>
      </w:r>
    </w:p>
    <w:p w:rsidR="0091680D" w:rsidRPr="00432929" w:rsidRDefault="0091680D" w:rsidP="00C86F49">
      <w:pPr>
        <w:pStyle w:val="BodyText"/>
        <w:kinsoku w:val="0"/>
        <w:overflowPunct w:val="0"/>
        <w:snapToGrid w:val="0"/>
        <w:spacing w:before="59"/>
        <w:ind w:left="0" w:right="-30"/>
        <w:jc w:val="center"/>
        <w:rPr>
          <w:b/>
          <w:sz w:val="19"/>
          <w:szCs w:val="19"/>
        </w:rPr>
      </w:pPr>
      <w:r w:rsidRPr="0091680D">
        <w:rPr>
          <w:b/>
          <w:spacing w:val="-1"/>
          <w:w w:val="110"/>
          <w:sz w:val="19"/>
          <w:szCs w:val="19"/>
        </w:rPr>
        <w:t>(</w:t>
      </w:r>
      <w:r>
        <w:rPr>
          <w:b/>
          <w:spacing w:val="-1"/>
          <w:w w:val="110"/>
          <w:sz w:val="19"/>
          <w:szCs w:val="19"/>
        </w:rPr>
        <w:t>Formerly known as</w:t>
      </w:r>
      <w:r w:rsidRPr="0091680D">
        <w:rPr>
          <w:b/>
          <w:spacing w:val="-1"/>
          <w:w w:val="110"/>
          <w:sz w:val="19"/>
          <w:szCs w:val="19"/>
        </w:rPr>
        <w:t xml:space="preserve"> GPRO TECHNOLOGIES BERHAD)</w:t>
      </w:r>
    </w:p>
    <w:p w:rsidR="00886854" w:rsidRPr="007F3A86" w:rsidRDefault="003A1F70" w:rsidP="00C86F49">
      <w:pPr>
        <w:pStyle w:val="BodyText"/>
        <w:kinsoku w:val="0"/>
        <w:overflowPunct w:val="0"/>
        <w:snapToGrid w:val="0"/>
        <w:spacing w:before="38"/>
        <w:ind w:left="4028" w:right="4022"/>
        <w:jc w:val="center"/>
        <w:rPr>
          <w:b/>
          <w:sz w:val="19"/>
          <w:szCs w:val="19"/>
        </w:rPr>
      </w:pPr>
      <w:r w:rsidRPr="007F3A86">
        <w:rPr>
          <w:b/>
          <w:spacing w:val="-1"/>
          <w:w w:val="105"/>
          <w:sz w:val="19"/>
          <w:szCs w:val="19"/>
        </w:rPr>
        <w:t>CO</w:t>
      </w:r>
      <w:r w:rsidRPr="007F3A86">
        <w:rPr>
          <w:b/>
          <w:spacing w:val="-2"/>
          <w:w w:val="105"/>
          <w:sz w:val="19"/>
          <w:szCs w:val="19"/>
        </w:rPr>
        <w:t>ND</w:t>
      </w:r>
      <w:r w:rsidRPr="007F3A86">
        <w:rPr>
          <w:b/>
          <w:spacing w:val="-1"/>
          <w:w w:val="105"/>
          <w:sz w:val="19"/>
          <w:szCs w:val="19"/>
        </w:rPr>
        <w:t>E</w:t>
      </w:r>
      <w:r w:rsidRPr="007F3A86">
        <w:rPr>
          <w:b/>
          <w:spacing w:val="-2"/>
          <w:w w:val="105"/>
          <w:sz w:val="19"/>
          <w:szCs w:val="19"/>
        </w:rPr>
        <w:t>NS</w:t>
      </w:r>
      <w:r w:rsidRPr="007F3A86">
        <w:rPr>
          <w:b/>
          <w:spacing w:val="-1"/>
          <w:w w:val="105"/>
          <w:sz w:val="19"/>
          <w:szCs w:val="19"/>
        </w:rPr>
        <w:t>E</w:t>
      </w:r>
      <w:r w:rsidRPr="007F3A86">
        <w:rPr>
          <w:b/>
          <w:spacing w:val="-2"/>
          <w:w w:val="105"/>
          <w:sz w:val="19"/>
          <w:szCs w:val="19"/>
        </w:rPr>
        <w:t>D</w:t>
      </w:r>
      <w:r w:rsidRPr="007F3A86">
        <w:rPr>
          <w:b/>
          <w:spacing w:val="16"/>
          <w:w w:val="105"/>
          <w:sz w:val="19"/>
          <w:szCs w:val="19"/>
        </w:rPr>
        <w:t xml:space="preserve"> </w:t>
      </w:r>
      <w:r w:rsidRPr="007F3A86">
        <w:rPr>
          <w:b/>
          <w:spacing w:val="-1"/>
          <w:w w:val="105"/>
          <w:sz w:val="19"/>
          <w:szCs w:val="19"/>
        </w:rPr>
        <w:t>CO</w:t>
      </w:r>
      <w:r w:rsidRPr="007F3A86">
        <w:rPr>
          <w:b/>
          <w:spacing w:val="-2"/>
          <w:w w:val="105"/>
          <w:sz w:val="19"/>
          <w:szCs w:val="19"/>
        </w:rPr>
        <w:t>NS</w:t>
      </w:r>
      <w:r w:rsidRPr="007F3A86">
        <w:rPr>
          <w:b/>
          <w:spacing w:val="-1"/>
          <w:w w:val="105"/>
          <w:sz w:val="19"/>
          <w:szCs w:val="19"/>
        </w:rPr>
        <w:t>OLI</w:t>
      </w:r>
      <w:r w:rsidRPr="007F3A86">
        <w:rPr>
          <w:b/>
          <w:spacing w:val="-2"/>
          <w:w w:val="105"/>
          <w:sz w:val="19"/>
          <w:szCs w:val="19"/>
        </w:rPr>
        <w:t>DA</w:t>
      </w:r>
      <w:r w:rsidRPr="007F3A86">
        <w:rPr>
          <w:b/>
          <w:spacing w:val="-1"/>
          <w:w w:val="105"/>
          <w:sz w:val="19"/>
          <w:szCs w:val="19"/>
        </w:rPr>
        <w:t>TE</w:t>
      </w:r>
      <w:r w:rsidRPr="007F3A86">
        <w:rPr>
          <w:b/>
          <w:spacing w:val="-2"/>
          <w:w w:val="105"/>
          <w:sz w:val="19"/>
          <w:szCs w:val="19"/>
        </w:rPr>
        <w:t>D</w:t>
      </w:r>
      <w:r w:rsidRPr="007F3A86">
        <w:rPr>
          <w:b/>
          <w:spacing w:val="17"/>
          <w:w w:val="105"/>
          <w:sz w:val="19"/>
          <w:szCs w:val="19"/>
        </w:rPr>
        <w:t xml:space="preserve"> </w:t>
      </w:r>
      <w:r w:rsidRPr="007F3A86">
        <w:rPr>
          <w:b/>
          <w:spacing w:val="-2"/>
          <w:w w:val="105"/>
          <w:sz w:val="19"/>
          <w:szCs w:val="19"/>
        </w:rPr>
        <w:t>S</w:t>
      </w:r>
      <w:r w:rsidRPr="007F3A86">
        <w:rPr>
          <w:b/>
          <w:spacing w:val="-1"/>
          <w:w w:val="105"/>
          <w:sz w:val="19"/>
          <w:szCs w:val="19"/>
        </w:rPr>
        <w:t>T</w:t>
      </w:r>
      <w:r w:rsidRPr="007F3A86">
        <w:rPr>
          <w:b/>
          <w:spacing w:val="-2"/>
          <w:w w:val="105"/>
          <w:sz w:val="19"/>
          <w:szCs w:val="19"/>
        </w:rPr>
        <w:t>A</w:t>
      </w:r>
      <w:r w:rsidRPr="007F3A86">
        <w:rPr>
          <w:b/>
          <w:spacing w:val="-1"/>
          <w:w w:val="105"/>
          <w:sz w:val="19"/>
          <w:szCs w:val="19"/>
        </w:rPr>
        <w:t>TEME</w:t>
      </w:r>
      <w:r w:rsidRPr="007F3A86">
        <w:rPr>
          <w:b/>
          <w:spacing w:val="-2"/>
          <w:w w:val="105"/>
          <w:sz w:val="19"/>
          <w:szCs w:val="19"/>
        </w:rPr>
        <w:t>N</w:t>
      </w:r>
      <w:r w:rsidRPr="007F3A86">
        <w:rPr>
          <w:b/>
          <w:spacing w:val="-1"/>
          <w:w w:val="105"/>
          <w:sz w:val="19"/>
          <w:szCs w:val="19"/>
        </w:rPr>
        <w:t>T</w:t>
      </w:r>
      <w:r w:rsidRPr="007F3A86">
        <w:rPr>
          <w:b/>
          <w:spacing w:val="18"/>
          <w:w w:val="105"/>
          <w:sz w:val="19"/>
          <w:szCs w:val="19"/>
        </w:rPr>
        <w:t xml:space="preserve"> </w:t>
      </w:r>
      <w:r w:rsidRPr="007F3A86">
        <w:rPr>
          <w:b/>
          <w:w w:val="105"/>
          <w:sz w:val="19"/>
          <w:szCs w:val="19"/>
        </w:rPr>
        <w:t>OF</w:t>
      </w:r>
      <w:r w:rsidRPr="007F3A86">
        <w:rPr>
          <w:b/>
          <w:spacing w:val="22"/>
          <w:w w:val="105"/>
          <w:sz w:val="19"/>
          <w:szCs w:val="19"/>
        </w:rPr>
        <w:t xml:space="preserve"> </w:t>
      </w:r>
      <w:r w:rsidRPr="007F3A86">
        <w:rPr>
          <w:b/>
          <w:spacing w:val="-1"/>
          <w:w w:val="105"/>
          <w:sz w:val="19"/>
          <w:szCs w:val="19"/>
        </w:rPr>
        <w:t>CH</w:t>
      </w:r>
      <w:r w:rsidRPr="007F3A86">
        <w:rPr>
          <w:b/>
          <w:spacing w:val="-2"/>
          <w:w w:val="105"/>
          <w:sz w:val="19"/>
          <w:szCs w:val="19"/>
        </w:rPr>
        <w:t>AN</w:t>
      </w:r>
      <w:r w:rsidRPr="007F3A86">
        <w:rPr>
          <w:b/>
          <w:spacing w:val="-1"/>
          <w:w w:val="105"/>
          <w:sz w:val="19"/>
          <w:szCs w:val="19"/>
        </w:rPr>
        <w:t>GE</w:t>
      </w:r>
      <w:r w:rsidRPr="007F3A86">
        <w:rPr>
          <w:b/>
          <w:spacing w:val="-2"/>
          <w:w w:val="105"/>
          <w:sz w:val="19"/>
          <w:szCs w:val="19"/>
        </w:rPr>
        <w:t>S</w:t>
      </w:r>
      <w:r w:rsidRPr="007F3A86">
        <w:rPr>
          <w:b/>
          <w:spacing w:val="18"/>
          <w:w w:val="105"/>
          <w:sz w:val="19"/>
          <w:szCs w:val="19"/>
        </w:rPr>
        <w:t xml:space="preserve"> </w:t>
      </w:r>
      <w:r w:rsidRPr="007F3A86">
        <w:rPr>
          <w:b/>
          <w:w w:val="105"/>
          <w:sz w:val="19"/>
          <w:szCs w:val="19"/>
        </w:rPr>
        <w:t>IN</w:t>
      </w:r>
      <w:r w:rsidRPr="007F3A86">
        <w:rPr>
          <w:b/>
          <w:spacing w:val="17"/>
          <w:w w:val="105"/>
          <w:sz w:val="19"/>
          <w:szCs w:val="19"/>
        </w:rPr>
        <w:t xml:space="preserve"> </w:t>
      </w:r>
      <w:r w:rsidRPr="007F3A86">
        <w:rPr>
          <w:b/>
          <w:spacing w:val="-1"/>
          <w:w w:val="105"/>
          <w:sz w:val="19"/>
          <w:szCs w:val="19"/>
        </w:rPr>
        <w:t>EQ</w:t>
      </w:r>
      <w:r w:rsidRPr="007F3A86">
        <w:rPr>
          <w:b/>
          <w:spacing w:val="-2"/>
          <w:w w:val="105"/>
          <w:sz w:val="19"/>
          <w:szCs w:val="19"/>
        </w:rPr>
        <w:t>U</w:t>
      </w:r>
      <w:r w:rsidRPr="007F3A86">
        <w:rPr>
          <w:b/>
          <w:spacing w:val="-1"/>
          <w:w w:val="105"/>
          <w:sz w:val="19"/>
          <w:szCs w:val="19"/>
        </w:rPr>
        <w:t>IT</w:t>
      </w:r>
      <w:r w:rsidRPr="007F3A86">
        <w:rPr>
          <w:b/>
          <w:spacing w:val="-2"/>
          <w:w w:val="105"/>
          <w:sz w:val="19"/>
          <w:szCs w:val="19"/>
        </w:rPr>
        <w:t>Y</w:t>
      </w:r>
      <w:r w:rsidRPr="007F3A86">
        <w:rPr>
          <w:b/>
          <w:spacing w:val="61"/>
          <w:w w:val="102"/>
          <w:sz w:val="19"/>
          <w:szCs w:val="19"/>
        </w:rPr>
        <w:t xml:space="preserve"> </w:t>
      </w:r>
      <w:r w:rsidRPr="007F3A86">
        <w:rPr>
          <w:b/>
          <w:w w:val="105"/>
          <w:sz w:val="19"/>
          <w:szCs w:val="19"/>
        </w:rPr>
        <w:t>FOR</w:t>
      </w:r>
      <w:r w:rsidRPr="007F3A86">
        <w:rPr>
          <w:b/>
          <w:spacing w:val="11"/>
          <w:w w:val="105"/>
          <w:sz w:val="19"/>
          <w:szCs w:val="19"/>
        </w:rPr>
        <w:t xml:space="preserve"> </w:t>
      </w:r>
      <w:r w:rsidRPr="007F3A86">
        <w:rPr>
          <w:b/>
          <w:w w:val="105"/>
          <w:sz w:val="19"/>
          <w:szCs w:val="19"/>
        </w:rPr>
        <w:t>THE</w:t>
      </w:r>
      <w:r w:rsidRPr="007F3A86">
        <w:rPr>
          <w:b/>
          <w:spacing w:val="12"/>
          <w:w w:val="105"/>
          <w:sz w:val="19"/>
          <w:szCs w:val="19"/>
        </w:rPr>
        <w:t xml:space="preserve"> </w:t>
      </w:r>
      <w:r w:rsidRPr="007F3A86">
        <w:rPr>
          <w:b/>
          <w:spacing w:val="-1"/>
          <w:w w:val="105"/>
          <w:sz w:val="19"/>
          <w:szCs w:val="19"/>
        </w:rPr>
        <w:t>FI</w:t>
      </w:r>
      <w:r w:rsidRPr="007F3A86">
        <w:rPr>
          <w:b/>
          <w:spacing w:val="-2"/>
          <w:w w:val="105"/>
          <w:sz w:val="19"/>
          <w:szCs w:val="19"/>
        </w:rPr>
        <w:t>NAN</w:t>
      </w:r>
      <w:r w:rsidRPr="007F3A86">
        <w:rPr>
          <w:b/>
          <w:spacing w:val="-1"/>
          <w:w w:val="105"/>
          <w:sz w:val="19"/>
          <w:szCs w:val="19"/>
        </w:rPr>
        <w:t>CI</w:t>
      </w:r>
      <w:r w:rsidRPr="007F3A86">
        <w:rPr>
          <w:b/>
          <w:spacing w:val="-2"/>
          <w:w w:val="105"/>
          <w:sz w:val="19"/>
          <w:szCs w:val="19"/>
        </w:rPr>
        <w:t>A</w:t>
      </w:r>
      <w:r w:rsidRPr="007F3A86">
        <w:rPr>
          <w:b/>
          <w:spacing w:val="-1"/>
          <w:w w:val="105"/>
          <w:sz w:val="19"/>
          <w:szCs w:val="19"/>
        </w:rPr>
        <w:t>L</w:t>
      </w:r>
      <w:r w:rsidRPr="007F3A86">
        <w:rPr>
          <w:b/>
          <w:spacing w:val="13"/>
          <w:w w:val="105"/>
          <w:sz w:val="19"/>
          <w:szCs w:val="19"/>
        </w:rPr>
        <w:t xml:space="preserve"> </w:t>
      </w:r>
      <w:r w:rsidRPr="007F3A86">
        <w:rPr>
          <w:b/>
          <w:w w:val="105"/>
          <w:sz w:val="19"/>
          <w:szCs w:val="19"/>
        </w:rPr>
        <w:t>PERIOD</w:t>
      </w:r>
      <w:r w:rsidRPr="007F3A86">
        <w:rPr>
          <w:b/>
          <w:spacing w:val="11"/>
          <w:w w:val="105"/>
          <w:sz w:val="19"/>
          <w:szCs w:val="19"/>
        </w:rPr>
        <w:t xml:space="preserve"> </w:t>
      </w:r>
      <w:r w:rsidRPr="007F3A86">
        <w:rPr>
          <w:b/>
          <w:spacing w:val="-1"/>
          <w:w w:val="105"/>
          <w:sz w:val="19"/>
          <w:szCs w:val="19"/>
        </w:rPr>
        <w:t>E</w:t>
      </w:r>
      <w:r w:rsidRPr="007F3A86">
        <w:rPr>
          <w:b/>
          <w:spacing w:val="-2"/>
          <w:w w:val="105"/>
          <w:sz w:val="19"/>
          <w:szCs w:val="19"/>
        </w:rPr>
        <w:t>ND</w:t>
      </w:r>
      <w:r w:rsidRPr="007F3A86">
        <w:rPr>
          <w:b/>
          <w:spacing w:val="-1"/>
          <w:w w:val="105"/>
          <w:sz w:val="19"/>
          <w:szCs w:val="19"/>
        </w:rPr>
        <w:t>E</w:t>
      </w:r>
      <w:r w:rsidRPr="007F3A86">
        <w:rPr>
          <w:b/>
          <w:spacing w:val="-2"/>
          <w:w w:val="105"/>
          <w:sz w:val="19"/>
          <w:szCs w:val="19"/>
        </w:rPr>
        <w:t>D</w:t>
      </w:r>
      <w:r w:rsidRPr="007F3A86">
        <w:rPr>
          <w:b/>
          <w:spacing w:val="11"/>
          <w:w w:val="105"/>
          <w:sz w:val="19"/>
          <w:szCs w:val="19"/>
        </w:rPr>
        <w:t xml:space="preserve"> </w:t>
      </w:r>
      <w:r w:rsidR="00F17440">
        <w:rPr>
          <w:b/>
          <w:spacing w:val="-2"/>
          <w:w w:val="105"/>
          <w:sz w:val="19"/>
          <w:szCs w:val="19"/>
        </w:rPr>
        <w:t>3</w:t>
      </w:r>
      <w:r w:rsidR="00437617">
        <w:rPr>
          <w:b/>
          <w:spacing w:val="-2"/>
          <w:w w:val="105"/>
          <w:sz w:val="19"/>
          <w:szCs w:val="19"/>
        </w:rPr>
        <w:t>0 SEPTEMBER</w:t>
      </w:r>
      <w:r w:rsidR="00F17440">
        <w:rPr>
          <w:b/>
          <w:spacing w:val="-2"/>
          <w:w w:val="105"/>
          <w:sz w:val="19"/>
          <w:szCs w:val="19"/>
        </w:rPr>
        <w:t xml:space="preserve"> </w:t>
      </w:r>
      <w:r w:rsidR="007D2CF0">
        <w:rPr>
          <w:b/>
          <w:spacing w:val="-2"/>
          <w:w w:val="105"/>
          <w:sz w:val="19"/>
          <w:szCs w:val="19"/>
        </w:rPr>
        <w:t>2017</w:t>
      </w:r>
    </w:p>
    <w:p w:rsidR="00886854" w:rsidRPr="007F3A86" w:rsidRDefault="003A1F70" w:rsidP="00C86F49">
      <w:pPr>
        <w:pStyle w:val="BodyText"/>
        <w:kinsoku w:val="0"/>
        <w:overflowPunct w:val="0"/>
        <w:snapToGrid w:val="0"/>
        <w:spacing w:before="1"/>
        <w:ind w:left="4951" w:right="4945"/>
        <w:jc w:val="center"/>
        <w:rPr>
          <w:b/>
          <w:sz w:val="19"/>
          <w:szCs w:val="19"/>
        </w:rPr>
      </w:pPr>
      <w:r w:rsidRPr="007F3A86">
        <w:rPr>
          <w:b/>
          <w:spacing w:val="-2"/>
          <w:w w:val="110"/>
          <w:sz w:val="19"/>
          <w:szCs w:val="19"/>
        </w:rPr>
        <w:t>(</w:t>
      </w:r>
      <w:r w:rsidRPr="007F3A86">
        <w:rPr>
          <w:b/>
          <w:spacing w:val="-1"/>
          <w:w w:val="110"/>
          <w:sz w:val="19"/>
          <w:szCs w:val="19"/>
        </w:rPr>
        <w:t>Th</w:t>
      </w:r>
      <w:r w:rsidRPr="007F3A86">
        <w:rPr>
          <w:b/>
          <w:spacing w:val="-2"/>
          <w:w w:val="110"/>
          <w:sz w:val="19"/>
          <w:szCs w:val="19"/>
        </w:rPr>
        <w:t>e</w:t>
      </w:r>
      <w:r w:rsidRPr="007F3A86">
        <w:rPr>
          <w:b/>
          <w:spacing w:val="-7"/>
          <w:w w:val="110"/>
          <w:sz w:val="19"/>
          <w:szCs w:val="19"/>
        </w:rPr>
        <w:t xml:space="preserve"> </w:t>
      </w:r>
      <w:r w:rsidRPr="007F3A86">
        <w:rPr>
          <w:b/>
          <w:spacing w:val="-2"/>
          <w:w w:val="110"/>
          <w:sz w:val="19"/>
          <w:szCs w:val="19"/>
        </w:rPr>
        <w:t>fig</w:t>
      </w:r>
      <w:r w:rsidRPr="007F3A86">
        <w:rPr>
          <w:b/>
          <w:spacing w:val="-1"/>
          <w:w w:val="110"/>
          <w:sz w:val="19"/>
          <w:szCs w:val="19"/>
        </w:rPr>
        <w:t>ur</w:t>
      </w:r>
      <w:r w:rsidRPr="007F3A86">
        <w:rPr>
          <w:b/>
          <w:spacing w:val="-2"/>
          <w:w w:val="110"/>
          <w:sz w:val="19"/>
          <w:szCs w:val="19"/>
        </w:rPr>
        <w:t>es</w:t>
      </w:r>
      <w:r w:rsidRPr="007F3A86">
        <w:rPr>
          <w:b/>
          <w:spacing w:val="-4"/>
          <w:w w:val="110"/>
          <w:sz w:val="19"/>
          <w:szCs w:val="19"/>
        </w:rPr>
        <w:t xml:space="preserve"> </w:t>
      </w:r>
      <w:r w:rsidRPr="007F3A86">
        <w:rPr>
          <w:b/>
          <w:spacing w:val="-1"/>
          <w:w w:val="110"/>
          <w:sz w:val="19"/>
          <w:szCs w:val="19"/>
        </w:rPr>
        <w:t>ha</w:t>
      </w:r>
      <w:r w:rsidRPr="007F3A86">
        <w:rPr>
          <w:b/>
          <w:spacing w:val="-2"/>
          <w:w w:val="110"/>
          <w:sz w:val="19"/>
          <w:szCs w:val="19"/>
        </w:rPr>
        <w:t>ve</w:t>
      </w:r>
      <w:r w:rsidRPr="007F3A86">
        <w:rPr>
          <w:b/>
          <w:spacing w:val="-6"/>
          <w:w w:val="110"/>
          <w:sz w:val="19"/>
          <w:szCs w:val="19"/>
        </w:rPr>
        <w:t xml:space="preserve"> </w:t>
      </w:r>
      <w:r w:rsidRPr="007F3A86">
        <w:rPr>
          <w:b/>
          <w:spacing w:val="-1"/>
          <w:w w:val="110"/>
          <w:sz w:val="19"/>
          <w:szCs w:val="19"/>
        </w:rPr>
        <w:t>n</w:t>
      </w:r>
      <w:r w:rsidRPr="007F3A86">
        <w:rPr>
          <w:b/>
          <w:spacing w:val="-2"/>
          <w:w w:val="110"/>
          <w:sz w:val="19"/>
          <w:szCs w:val="19"/>
        </w:rPr>
        <w:t>o</w:t>
      </w:r>
      <w:r w:rsidRPr="007F3A86">
        <w:rPr>
          <w:b/>
          <w:spacing w:val="-1"/>
          <w:w w:val="110"/>
          <w:sz w:val="19"/>
          <w:szCs w:val="19"/>
        </w:rPr>
        <w:t>t</w:t>
      </w:r>
      <w:r w:rsidRPr="007F3A86">
        <w:rPr>
          <w:b/>
          <w:spacing w:val="-5"/>
          <w:w w:val="110"/>
          <w:sz w:val="19"/>
          <w:szCs w:val="19"/>
        </w:rPr>
        <w:t xml:space="preserve"> </w:t>
      </w:r>
      <w:r w:rsidRPr="007F3A86">
        <w:rPr>
          <w:b/>
          <w:spacing w:val="-1"/>
          <w:w w:val="110"/>
          <w:sz w:val="19"/>
          <w:szCs w:val="19"/>
        </w:rPr>
        <w:t>b</w:t>
      </w:r>
      <w:r w:rsidRPr="007F3A86">
        <w:rPr>
          <w:b/>
          <w:spacing w:val="-2"/>
          <w:w w:val="110"/>
          <w:sz w:val="19"/>
          <w:szCs w:val="19"/>
        </w:rPr>
        <w:t>ee</w:t>
      </w:r>
      <w:r w:rsidRPr="007F3A86">
        <w:rPr>
          <w:b/>
          <w:spacing w:val="-1"/>
          <w:w w:val="110"/>
          <w:sz w:val="19"/>
          <w:szCs w:val="19"/>
        </w:rPr>
        <w:t>n</w:t>
      </w:r>
      <w:r w:rsidRPr="007F3A86">
        <w:rPr>
          <w:b/>
          <w:spacing w:val="-5"/>
          <w:w w:val="110"/>
          <w:sz w:val="19"/>
          <w:szCs w:val="19"/>
        </w:rPr>
        <w:t xml:space="preserve"> </w:t>
      </w:r>
      <w:r w:rsidRPr="007F3A86">
        <w:rPr>
          <w:b/>
          <w:spacing w:val="-1"/>
          <w:w w:val="110"/>
          <w:sz w:val="19"/>
          <w:szCs w:val="19"/>
        </w:rPr>
        <w:t>aud</w:t>
      </w:r>
      <w:r w:rsidRPr="007F3A86">
        <w:rPr>
          <w:b/>
          <w:spacing w:val="-2"/>
          <w:w w:val="110"/>
          <w:sz w:val="19"/>
          <w:szCs w:val="19"/>
        </w:rPr>
        <w:t>i</w:t>
      </w:r>
      <w:r w:rsidRPr="007F3A86">
        <w:rPr>
          <w:b/>
          <w:spacing w:val="-1"/>
          <w:w w:val="110"/>
          <w:sz w:val="19"/>
          <w:szCs w:val="19"/>
        </w:rPr>
        <w:t>t</w:t>
      </w:r>
      <w:r w:rsidRPr="007F3A86">
        <w:rPr>
          <w:b/>
          <w:spacing w:val="-2"/>
          <w:w w:val="110"/>
          <w:sz w:val="19"/>
          <w:szCs w:val="19"/>
        </w:rPr>
        <w:t>e</w:t>
      </w:r>
      <w:r w:rsidRPr="007F3A86">
        <w:rPr>
          <w:b/>
          <w:spacing w:val="-1"/>
          <w:w w:val="110"/>
          <w:sz w:val="19"/>
          <w:szCs w:val="19"/>
        </w:rPr>
        <w:t>d</w:t>
      </w:r>
      <w:r w:rsidRPr="007F3A86">
        <w:rPr>
          <w:b/>
          <w:spacing w:val="-2"/>
          <w:w w:val="110"/>
          <w:sz w:val="19"/>
          <w:szCs w:val="19"/>
        </w:rPr>
        <w:t>)</w:t>
      </w:r>
    </w:p>
    <w:p w:rsidR="00886854" w:rsidRPr="00533230" w:rsidRDefault="00886854" w:rsidP="00C86F49">
      <w:pPr>
        <w:pStyle w:val="BodyText"/>
        <w:kinsoku w:val="0"/>
        <w:overflowPunct w:val="0"/>
        <w:snapToGrid w:val="0"/>
        <w:ind w:left="0"/>
        <w:rPr>
          <w:b/>
          <w:sz w:val="17"/>
          <w:szCs w:val="19"/>
        </w:rPr>
      </w:pPr>
    </w:p>
    <w:tbl>
      <w:tblPr>
        <w:tblStyle w:val="TableGrid"/>
        <w:tblW w:w="14479" w:type="dxa"/>
        <w:tblLayout w:type="fixed"/>
        <w:tblLook w:val="04A0"/>
      </w:tblPr>
      <w:tblGrid>
        <w:gridCol w:w="1231"/>
        <w:gridCol w:w="1607"/>
        <w:gridCol w:w="1230"/>
        <w:gridCol w:w="1080"/>
        <w:gridCol w:w="1231"/>
        <w:gridCol w:w="1231"/>
        <w:gridCol w:w="1469"/>
        <w:gridCol w:w="1530"/>
        <w:gridCol w:w="1440"/>
        <w:gridCol w:w="1170"/>
        <w:gridCol w:w="1260"/>
      </w:tblGrid>
      <w:tr w:rsidR="009D0DB4" w:rsidRPr="00533230" w:rsidTr="009D0DB4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D0DB4" w:rsidRPr="00D334D6" w:rsidRDefault="009D0DB4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noProof/>
                <w:sz w:val="17"/>
                <w:szCs w:val="19"/>
              </w:rPr>
            </w:pPr>
          </w:p>
        </w:tc>
        <w:tc>
          <w:tcPr>
            <w:tcW w:w="13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DB4" w:rsidRPr="00533230" w:rsidRDefault="00373D1A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sz w:val="16"/>
                <w:szCs w:val="18"/>
              </w:rPr>
            </w:pPr>
            <w:r w:rsidRPr="00373D1A">
              <w:rPr>
                <w:noProof/>
                <w:sz w:val="17"/>
                <w:szCs w:val="19"/>
              </w:rPr>
              <w:pict>
                <v:group id="_x0000_s1026" style="position:absolute;margin-left:506.35pt;margin-top:3.35pt;width:83pt;height:8.5pt;rotation:180;z-index:-251642880;mso-position-horizontal-relative:page;mso-position-vertical-relative:text" coordorigin="5297,48" coordsize="122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" o:allowincell="f">
                  <v:shape id="Freeform 51" o:spid="_x0000_s1027" style="position:absolute;left:5297;top:48;width:1222;height:116;visibility:visible;mso-wrap-style:square;v-text-anchor:top" coordsize="1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jNsMA&#10;AADbAAAADwAAAGRycy9kb3ducmV2LnhtbESPQWsCMRCF74X+hzAFbzWrwmK3RpFCwZvWltLehs24&#10;WUwmyyar6793DoXeZnhv3vtmtRmDVxfqUxvZwGxagCKuo225MfD1+f68BJUyskUfmQzcKMFm/fiw&#10;wsrGK3/Q5ZgbJSGcKjTgcu4qrVPtKGCaxo5YtFPsA2ZZ+0bbHq8SHryeF0WpA7YsDQ47enNUn49D&#10;MDCEcn5YNn5fpvLl98ctgh/238ZMnsbtK6hMY/43/13vrOALvf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0jNsMAAADbAAAADwAAAAAAAAAAAAAAAACYAgAAZHJzL2Rv&#10;d25yZXYueG1sUEsFBgAAAAAEAAQA9QAAAIgDAAAAAA==&#10;" path="m115,l,57r115,58l115,67r-20,l95,48r20,l115,xe" fillcolor="black" stroked="f">
                    <v:path arrowok="t" o:connecttype="custom" o:connectlocs="115,0;0,57;115,115;115,67;95,67;95,48;115,48;115,0" o:connectangles="0,0,0,0,0,0,0,0"/>
                  </v:shape>
                  <v:shape id="Freeform 52" o:spid="_x0000_s1028" style="position:absolute;left:5297;top:48;width:1222;height:116;visibility:visible;mso-wrap-style:square;v-text-anchor:top" coordsize="1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GrcAA&#10;AADbAAAADwAAAGRycy9kb3ducmV2LnhtbERPTYvCMBC9C/sfwix401SF4lajLAuCN1ddlvU2NGNT&#10;TCalSbX7740geJvH+5zlundWXKkNtWcFk3EGgrj0uuZKwc9xM5qDCBFZo/VMCv4pwHr1Nlhiof2N&#10;93Q9xEqkEA4FKjAxNoWUoTTkMIx9Q5y4s28dxgTbSuoWbyncWTnNslw6rDk1GGzoy1B5OXROQefy&#10;6fe8srs85B+nPzNzttv9KjV87z8XICL18SV+urc6zZ/A45d0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GGrcAAAADbAAAADwAAAAAAAAAAAAAAAACYAgAAZHJzL2Rvd25y&#10;ZXYueG1sUEsFBgAAAAAEAAQA9QAAAIUDAAAAAA==&#10;" path="m115,48r-20,l95,67r20,l115,48xe" fillcolor="black" stroked="f">
                    <v:path arrowok="t" o:connecttype="custom" o:connectlocs="115,48;95,48;95,67;115,67;115,48" o:connectangles="0,0,0,0,0"/>
                  </v:shape>
                  <v:shape id="Freeform 53" o:spid="_x0000_s1029" style="position:absolute;left:5297;top:48;width:1222;height:116;visibility:visible;mso-wrap-style:square;v-text-anchor:top" coordsize="1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Y2sAA&#10;AADbAAAADwAAAGRycy9kb3ducmV2LnhtbERPS2sCMRC+F/wPYYTeatYtLLoapQiF3nwi7W3YjJul&#10;yWTZZHX996ZQ8DYf33OW68FZcaUuNJ4VTCcZCOLK64ZrBafj59sMRIjIGq1nUnCnAOvV6GWJpfY3&#10;3tP1EGuRQjiUqMDE2JZShsqQwzDxLXHiLr5zGBPsaqk7vKVwZ2WeZYV02HBqMNjSxlD1e+idgt4V&#10;+W5W220RivnPt3l3tt+elXodDx8LEJGG+BT/u790mp/D3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MY2sAAAADbAAAADwAAAAAAAAAAAAAAAACYAgAAZHJzL2Rvd25y&#10;ZXYueG1sUEsFBgAAAAAEAAQA9QAAAIUDAAAAAA==&#10;" path="m1221,48l115,48r,19l1221,67r,-19xe" fillcolor="black" stroked="f">
                    <v:path arrowok="t" o:connecttype="custom" o:connectlocs="1221,48;115,48;115,67;1221,67;1221,48" o:connectangles="0,0,0,0,0"/>
                  </v:shape>
                  <w10:wrap anchorx="page"/>
                </v:group>
              </w:pict>
            </w:r>
            <w:r w:rsidRPr="00373D1A">
              <w:rPr>
                <w:noProof/>
                <w:sz w:val="17"/>
                <w:szCs w:val="19"/>
              </w:rPr>
              <w:pict>
                <v:group id="Group 50" o:spid="_x0000_s1038" style="position:absolute;margin-left:88.75pt;margin-top:2.8pt;width:83pt;height:8.5pt;z-index:-251645952;mso-position-horizontal-relative:page;mso-position-vertical-relative:text" coordorigin="5297,48" coordsize="122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" o:allowincell="f">
                  <v:shape id="Freeform 51" o:spid="_x0000_s1041" style="position:absolute;left:5297;top:48;width:1222;height:116;visibility:visible;mso-wrap-style:square;v-text-anchor:top" coordsize="1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CgsMA&#10;AADbAAAADwAAAGRycy9kb3ducmV2LnhtbESPQWsCMRSE7wX/Q3iF3mq2lm51NYoIQm9aK6K3x+a5&#10;WUxelk1Wt/++EQoeh5n5hpktemfFldpQe1bwNsxAEJde11wp2P+sX8cgQkTWaD2Tgl8KsJgPnmZY&#10;aH/jb7ruYiUShEOBCkyMTSFlKA05DEPfECfv7FuHMcm2krrFW4I7K0dZlkuHNacFgw2tDJWXXecU&#10;dC4fbceV3eQhn5yO5t3ZbnNQ6uW5X05BROrjI/zf/tIKPj7h/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4CgsMAAADbAAAADwAAAAAAAAAAAAAAAACYAgAAZHJzL2Rv&#10;d25yZXYueG1sUEsFBgAAAAAEAAQA9QAAAIgDAAAAAA==&#10;" path="m115,l,57r115,58l115,67r-20,l95,48r20,l115,xe" fillcolor="black" stroked="f">
                    <v:path arrowok="t" o:connecttype="custom" o:connectlocs="115,0;0,57;115,115;115,67;95,67;95,48;115,48;115,0" o:connectangles="0,0,0,0,0,0,0,0"/>
                  </v:shape>
                  <v:shape id="Freeform 52" o:spid="_x0000_s1040" style="position:absolute;left:5297;top:48;width:1222;height:116;visibility:visible;mso-wrap-style:square;v-text-anchor:top" coordsize="1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8MAA&#10;AADbAAAADwAAAGRycy9kb3ducmV2LnhtbERPW2vCMBR+F/Yfwhn4pukUS9cZZQiCb84Lsr0dmrOm&#10;LDkpTar13y8Pgo8f3325HpwVV+pC41nB2zQDQVx53XCt4HzaTgoQISJrtJ5JwZ0CrFcvoyWW2t/4&#10;QNdjrEUK4VCiAhNjW0oZKkMOw9S3xIn79Z3DmGBXS93hLYU7K2dZlkuHDacGgy1tDFV/x94p6F0+&#10;+ypqu89D/v7zbebO9vuLUuPX4fMDRKQhPsUP904rW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GW8MAAAADbAAAADwAAAAAAAAAAAAAAAACYAgAAZHJzL2Rvd25y&#10;ZXYueG1sUEsFBgAAAAAEAAQA9QAAAIUDAAAAAA==&#10;" path="m115,48r-20,l95,67r20,l115,48xe" fillcolor="black" stroked="f">
                    <v:path arrowok="t" o:connecttype="custom" o:connectlocs="115,48;95,48;95,67;115,67;115,48" o:connectangles="0,0,0,0,0"/>
                  </v:shape>
                  <v:shape id="Freeform 53" o:spid="_x0000_s1039" style="position:absolute;left:5297;top:48;width:1222;height:116;visibility:visible;mso-wrap-style:square;v-text-anchor:top" coordsize="1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za8QA&#10;AADbAAAADwAAAGRycy9kb3ducmV2LnhtbESPQWvCQBSE7wX/w/KE3uqmlgaNboIIhd5stZT29sg+&#10;s6G7b0N2o/HfuwXB4zAz3zDranRWnKgPrWcFz7MMBHHtdcuNgq/D29MCRIjIGq1nUnChAFU5eVhj&#10;of2ZP+m0j41IEA4FKjAxdoWUoTbkMMx8R5y8o+8dxiT7RuoezwnurJxnWS4dtpwWDHa0NVT/7Qen&#10;YHD5/GPR2F0e8uXvj3lxdth9K/U4HTcrEJHGeA/f2u9awesS/r+k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M2vEAAAA2wAAAA8AAAAAAAAAAAAAAAAAmAIAAGRycy9k&#10;b3ducmV2LnhtbFBLBQYAAAAABAAEAPUAAACJAwAAAAA=&#10;" path="m1221,48l115,48r,19l1221,67r,-19xe" fillcolor="black" stroked="f">
                    <v:path arrowok="t" o:connecttype="custom" o:connectlocs="1221,48;115,48;115,67;1221,67;1221,48" o:connectangles="0,0,0,0,0"/>
                  </v:shape>
                  <w10:wrap anchorx="page"/>
                </v:group>
              </w:pict>
            </w:r>
            <w:r w:rsidR="009D0DB4" w:rsidRPr="00533230">
              <w:rPr>
                <w:spacing w:val="-2"/>
                <w:w w:val="110"/>
                <w:sz w:val="17"/>
                <w:szCs w:val="19"/>
              </w:rPr>
              <w:t xml:space="preserve">                                                                                                   </w:t>
            </w:r>
            <w:r w:rsidR="000A4AD7">
              <w:rPr>
                <w:spacing w:val="-2"/>
                <w:w w:val="110"/>
                <w:sz w:val="17"/>
                <w:szCs w:val="19"/>
              </w:rPr>
              <w:t xml:space="preserve">             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A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ttr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i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butab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le</w:t>
            </w:r>
            <w:r w:rsidR="009D0DB4" w:rsidRPr="00533230">
              <w:rPr>
                <w:b/>
                <w:spacing w:val="1"/>
                <w:w w:val="110"/>
                <w:sz w:val="17"/>
                <w:szCs w:val="19"/>
              </w:rPr>
              <w:t xml:space="preserve"> 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t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o</w:t>
            </w:r>
            <w:r w:rsidR="009D0DB4" w:rsidRPr="00533230">
              <w:rPr>
                <w:b/>
                <w:spacing w:val="3"/>
                <w:w w:val="110"/>
                <w:sz w:val="17"/>
                <w:szCs w:val="19"/>
              </w:rPr>
              <w:t xml:space="preserve"> 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Equ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i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t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y</w:t>
            </w:r>
            <w:r w:rsidR="009D0DB4" w:rsidRPr="00533230">
              <w:rPr>
                <w:b/>
                <w:spacing w:val="6"/>
                <w:w w:val="110"/>
                <w:sz w:val="17"/>
                <w:szCs w:val="19"/>
              </w:rPr>
              <w:t xml:space="preserve"> 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H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ol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d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r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s</w:t>
            </w:r>
            <w:r w:rsidR="009D0DB4" w:rsidRPr="00533230">
              <w:rPr>
                <w:b/>
                <w:spacing w:val="4"/>
                <w:w w:val="110"/>
                <w:sz w:val="17"/>
                <w:szCs w:val="19"/>
              </w:rPr>
              <w:t xml:space="preserve"> 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of</w:t>
            </w:r>
            <w:r w:rsidR="009D0DB4" w:rsidRPr="00533230">
              <w:rPr>
                <w:b/>
                <w:spacing w:val="6"/>
                <w:w w:val="110"/>
                <w:sz w:val="17"/>
                <w:szCs w:val="19"/>
              </w:rPr>
              <w:t xml:space="preserve"> 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th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9D0DB4" w:rsidRPr="00533230">
              <w:rPr>
                <w:b/>
                <w:spacing w:val="1"/>
                <w:w w:val="110"/>
                <w:sz w:val="17"/>
                <w:szCs w:val="19"/>
              </w:rPr>
              <w:t xml:space="preserve"> 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Par</w:t>
            </w:r>
            <w:r w:rsidR="009D0DB4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9D0DB4" w:rsidRPr="00533230">
              <w:rPr>
                <w:b/>
                <w:spacing w:val="-1"/>
                <w:w w:val="110"/>
                <w:sz w:val="17"/>
                <w:szCs w:val="19"/>
              </w:rPr>
              <w:t>nt</w:t>
            </w:r>
          </w:p>
        </w:tc>
      </w:tr>
      <w:tr w:rsidR="009D0DB4" w:rsidRPr="00533230" w:rsidTr="009D0DB4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D0DB4" w:rsidRPr="00D334D6" w:rsidRDefault="009D0DB4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noProof/>
                <w:sz w:val="17"/>
                <w:szCs w:val="19"/>
              </w:rPr>
            </w:pPr>
          </w:p>
        </w:tc>
        <w:tc>
          <w:tcPr>
            <w:tcW w:w="13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DB4" w:rsidRPr="00533230" w:rsidRDefault="009D0DB4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6"/>
                <w:szCs w:val="18"/>
              </w:rPr>
            </w:pP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  <w:r w:rsidRPr="00533230">
              <w:rPr>
                <w:spacing w:val="-2"/>
                <w:w w:val="110"/>
                <w:sz w:val="17"/>
                <w:szCs w:val="19"/>
              </w:rPr>
              <w:tab/>
            </w:r>
          </w:p>
          <w:p w:rsidR="009D0DB4" w:rsidRPr="00533230" w:rsidRDefault="009D0DB4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6"/>
                <w:szCs w:val="18"/>
              </w:rPr>
            </w:pPr>
          </w:p>
          <w:p w:rsidR="009D0DB4" w:rsidRPr="00533230" w:rsidRDefault="009D0DB4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6"/>
                <w:szCs w:val="18"/>
              </w:rPr>
            </w:pPr>
          </w:p>
        </w:tc>
      </w:tr>
      <w:tr w:rsidR="001877ED" w:rsidRPr="00533230" w:rsidTr="009D0DB4"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pacing w:val="-2"/>
                <w:w w:val="110"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pacing w:val="-2"/>
                <w:w w:val="110"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pacing w:val="-2"/>
                <w:w w:val="110"/>
                <w:sz w:val="14"/>
                <w:szCs w:val="18"/>
              </w:rPr>
              <w:t>S</w:t>
            </w:r>
            <w:r w:rsidRPr="00533230">
              <w:rPr>
                <w:b/>
                <w:spacing w:val="-1"/>
                <w:w w:val="110"/>
                <w:sz w:val="14"/>
                <w:szCs w:val="18"/>
              </w:rPr>
              <w:t>har</w:t>
            </w:r>
            <w:r w:rsidRPr="00533230">
              <w:rPr>
                <w:b/>
                <w:spacing w:val="-2"/>
                <w:w w:val="110"/>
                <w:sz w:val="14"/>
                <w:szCs w:val="18"/>
              </w:rPr>
              <w:t>e</w:t>
            </w:r>
            <w:r w:rsidRPr="00533230">
              <w:rPr>
                <w:b/>
                <w:spacing w:val="13"/>
                <w:w w:val="110"/>
                <w:sz w:val="14"/>
                <w:szCs w:val="18"/>
              </w:rPr>
              <w:t xml:space="preserve"> </w:t>
            </w:r>
            <w:r w:rsidRPr="00533230">
              <w:rPr>
                <w:b/>
                <w:spacing w:val="-1"/>
                <w:w w:val="110"/>
                <w:sz w:val="14"/>
                <w:szCs w:val="18"/>
              </w:rPr>
              <w:t>Cap</w:t>
            </w:r>
            <w:r w:rsidRPr="00533230">
              <w:rPr>
                <w:b/>
                <w:spacing w:val="-2"/>
                <w:w w:val="110"/>
                <w:sz w:val="14"/>
                <w:szCs w:val="18"/>
              </w:rPr>
              <w:t>i</w:t>
            </w:r>
            <w:r w:rsidRPr="00533230">
              <w:rPr>
                <w:b/>
                <w:spacing w:val="-1"/>
                <w:w w:val="110"/>
                <w:sz w:val="14"/>
                <w:szCs w:val="18"/>
              </w:rPr>
              <w:t>ta</w:t>
            </w:r>
            <w:r w:rsidRPr="00533230">
              <w:rPr>
                <w:b/>
                <w:spacing w:val="-2"/>
                <w:w w:val="110"/>
                <w:sz w:val="14"/>
                <w:szCs w:val="18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pacing w:val="-2"/>
                <w:w w:val="110"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pacing w:val="-2"/>
                <w:w w:val="110"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pacing w:val="-2"/>
                <w:w w:val="110"/>
                <w:sz w:val="14"/>
                <w:szCs w:val="18"/>
              </w:rPr>
              <w:t>S</w:t>
            </w:r>
            <w:r w:rsidRPr="00533230">
              <w:rPr>
                <w:b/>
                <w:spacing w:val="-1"/>
                <w:w w:val="110"/>
                <w:sz w:val="14"/>
                <w:szCs w:val="18"/>
              </w:rPr>
              <w:t>har</w:t>
            </w:r>
            <w:r w:rsidRPr="00533230">
              <w:rPr>
                <w:b/>
                <w:spacing w:val="-2"/>
                <w:w w:val="110"/>
                <w:sz w:val="14"/>
                <w:szCs w:val="18"/>
              </w:rPr>
              <w:t>e</w:t>
            </w:r>
            <w:r w:rsidRPr="00533230">
              <w:rPr>
                <w:b/>
                <w:spacing w:val="9"/>
                <w:w w:val="110"/>
                <w:sz w:val="14"/>
                <w:szCs w:val="18"/>
              </w:rPr>
              <w:t xml:space="preserve"> </w:t>
            </w:r>
            <w:r w:rsidRPr="00533230">
              <w:rPr>
                <w:b/>
                <w:w w:val="110"/>
                <w:sz w:val="14"/>
                <w:szCs w:val="18"/>
              </w:rPr>
              <w:t>Premium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ESOS Reserve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z w:val="14"/>
                <w:szCs w:val="18"/>
              </w:rPr>
              <w:t>Exchange Translation Reserve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z w:val="14"/>
                <w:szCs w:val="18"/>
              </w:rPr>
              <w:t xml:space="preserve">Other </w:t>
            </w: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z w:val="14"/>
                <w:szCs w:val="18"/>
              </w:rPr>
              <w:t>Reserve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z w:val="14"/>
                <w:szCs w:val="18"/>
              </w:rPr>
              <w:t>Accumulated Losses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z w:val="14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  <w:r w:rsidRPr="00533230">
              <w:rPr>
                <w:b/>
                <w:sz w:val="14"/>
                <w:szCs w:val="18"/>
              </w:rPr>
              <w:t>Total Equity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4"/>
                <w:szCs w:val="18"/>
              </w:rPr>
            </w:pPr>
          </w:p>
        </w:tc>
      </w:tr>
      <w:tr w:rsidR="001877ED" w:rsidRPr="00533230" w:rsidTr="009D0DB4"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7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b/>
                <w:sz w:val="15"/>
                <w:szCs w:val="19"/>
              </w:rPr>
            </w:pPr>
            <w:r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  <w:r w:rsidRPr="00533230">
              <w:rPr>
                <w:b/>
                <w:sz w:val="15"/>
                <w:szCs w:val="19"/>
              </w:rPr>
              <w:t>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5"/>
                <w:szCs w:val="19"/>
              </w:rPr>
            </w:pPr>
          </w:p>
        </w:tc>
      </w:tr>
      <w:tr w:rsidR="001877ED" w:rsidRPr="00533230" w:rsidTr="009D0DB4">
        <w:trPr>
          <w:trHeight w:val="317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Default="00437617" w:rsidP="001736AE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w w:val="110"/>
                <w:sz w:val="17"/>
                <w:szCs w:val="19"/>
              </w:rPr>
            </w:pPr>
            <w:r>
              <w:rPr>
                <w:b/>
                <w:w w:val="110"/>
                <w:sz w:val="17"/>
                <w:szCs w:val="19"/>
              </w:rPr>
              <w:t>3</w:t>
            </w:r>
            <w:r w:rsidR="001877ED" w:rsidRPr="00533230">
              <w:rPr>
                <w:b/>
                <w:spacing w:val="-9"/>
                <w:w w:val="110"/>
                <w:sz w:val="17"/>
                <w:szCs w:val="19"/>
              </w:rPr>
              <w:t xml:space="preserve"> 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m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o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nth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s</w:t>
            </w:r>
            <w:r w:rsidR="001877ED" w:rsidRPr="00533230">
              <w:rPr>
                <w:b/>
                <w:spacing w:val="-8"/>
                <w:w w:val="110"/>
                <w:sz w:val="17"/>
                <w:szCs w:val="19"/>
              </w:rPr>
              <w:t xml:space="preserve"> 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nd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d</w:t>
            </w:r>
            <w:r w:rsidR="001877ED" w:rsidRPr="00533230">
              <w:rPr>
                <w:b/>
                <w:spacing w:val="-8"/>
                <w:w w:val="110"/>
                <w:sz w:val="17"/>
                <w:szCs w:val="19"/>
              </w:rPr>
              <w:t xml:space="preserve"> </w:t>
            </w:r>
            <w:r w:rsidR="001736AE">
              <w:rPr>
                <w:b/>
                <w:spacing w:val="-8"/>
                <w:w w:val="110"/>
                <w:sz w:val="17"/>
                <w:szCs w:val="19"/>
              </w:rPr>
              <w:t>30</w:t>
            </w:r>
            <w:r w:rsidR="00F53748">
              <w:rPr>
                <w:b/>
                <w:spacing w:val="-2"/>
                <w:w w:val="110"/>
                <w:sz w:val="17"/>
                <w:szCs w:val="19"/>
              </w:rPr>
              <w:t xml:space="preserve"> </w:t>
            </w:r>
            <w:r>
              <w:rPr>
                <w:b/>
                <w:spacing w:val="-2"/>
                <w:w w:val="110"/>
                <w:sz w:val="17"/>
                <w:szCs w:val="19"/>
              </w:rPr>
              <w:t>SEPTEMBER</w:t>
            </w:r>
            <w:r w:rsidR="001736AE">
              <w:rPr>
                <w:b/>
                <w:spacing w:val="-2"/>
                <w:w w:val="110"/>
                <w:sz w:val="17"/>
                <w:szCs w:val="19"/>
              </w:rPr>
              <w:t xml:space="preserve"> </w:t>
            </w:r>
            <w:r w:rsidR="00F53748">
              <w:rPr>
                <w:b/>
                <w:spacing w:val="-2"/>
                <w:w w:val="110"/>
                <w:sz w:val="17"/>
                <w:szCs w:val="19"/>
              </w:rPr>
              <w:t>2017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</w:tr>
      <w:tr w:rsidR="001877ED" w:rsidRPr="00533230" w:rsidTr="009D0DB4">
        <w:trPr>
          <w:trHeight w:val="263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437617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7"/>
                <w:szCs w:val="19"/>
              </w:rPr>
            </w:pPr>
            <w:r>
              <w:rPr>
                <w:b/>
                <w:spacing w:val="-2"/>
                <w:w w:val="110"/>
                <w:sz w:val="17"/>
                <w:szCs w:val="19"/>
              </w:rPr>
              <w:t>Balance at 1/7</w:t>
            </w:r>
            <w:r w:rsidR="001877ED" w:rsidRPr="00844D52">
              <w:rPr>
                <w:b/>
                <w:spacing w:val="-2"/>
                <w:w w:val="110"/>
                <w:sz w:val="17"/>
                <w:szCs w:val="19"/>
              </w:rPr>
              <w:t>/</w:t>
            </w:r>
            <w:r>
              <w:rPr>
                <w:b/>
                <w:spacing w:val="-2"/>
                <w:w w:val="110"/>
                <w:sz w:val="17"/>
                <w:szCs w:val="19"/>
              </w:rPr>
              <w:t>2017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8,662,500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1,130,335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BC71FE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(786,193</w:t>
            </w:r>
            <w:r w:rsidR="001877ED">
              <w:rPr>
                <w:sz w:val="17"/>
                <w:szCs w:val="19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622,480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 w:rsidRPr="00533230">
              <w:rPr>
                <w:sz w:val="17"/>
                <w:szCs w:val="19"/>
              </w:rPr>
              <w:t>(</w:t>
            </w:r>
            <w:r w:rsidR="00BC71FE">
              <w:rPr>
                <w:sz w:val="17"/>
                <w:szCs w:val="19"/>
              </w:rPr>
              <w:t>12,092,665</w:t>
            </w:r>
            <w:r w:rsidRPr="00533230">
              <w:rPr>
                <w:sz w:val="17"/>
                <w:szCs w:val="19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BC71FE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(2,463,543)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BC71FE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(2,463,543)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</w:p>
        </w:tc>
      </w:tr>
      <w:tr w:rsidR="001877ED" w:rsidRPr="00533230" w:rsidTr="008B2954">
        <w:trPr>
          <w:trHeight w:val="263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w w:val="110"/>
                <w:sz w:val="17"/>
                <w:szCs w:val="19"/>
              </w:rPr>
            </w:pPr>
            <w:r w:rsidRPr="00533230">
              <w:rPr>
                <w:spacing w:val="-1"/>
                <w:sz w:val="17"/>
                <w:szCs w:val="19"/>
              </w:rPr>
              <w:t>Foreign</w:t>
            </w:r>
            <w:r w:rsidRPr="00533230">
              <w:rPr>
                <w:spacing w:val="13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currency</w:t>
            </w:r>
            <w:r w:rsidRPr="00533230">
              <w:rPr>
                <w:spacing w:val="8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translation, representing</w:t>
            </w:r>
            <w:r w:rsidRPr="00533230">
              <w:rPr>
                <w:spacing w:val="13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BD1361" w:rsidP="00F53748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</w:t>
            </w:r>
            <w:r w:rsidR="00564BD2">
              <w:rPr>
                <w:sz w:val="17"/>
                <w:szCs w:val="19"/>
              </w:rPr>
              <w:t>559,21</w:t>
            </w:r>
            <w:r w:rsidR="002E3523">
              <w:rPr>
                <w:sz w:val="17"/>
                <w:szCs w:val="19"/>
              </w:rPr>
              <w:t>3</w:t>
            </w:r>
            <w:r>
              <w:rPr>
                <w:sz w:val="17"/>
                <w:szCs w:val="19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BD1361" w:rsidP="00F53748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</w:t>
            </w:r>
            <w:r w:rsidR="00564BD2">
              <w:rPr>
                <w:sz w:val="17"/>
                <w:szCs w:val="19"/>
              </w:rPr>
              <w:t>559,21</w:t>
            </w:r>
            <w:r w:rsidR="002E3523">
              <w:rPr>
                <w:sz w:val="17"/>
                <w:szCs w:val="19"/>
              </w:rPr>
              <w:t>3</w:t>
            </w:r>
            <w:r>
              <w:rPr>
                <w:sz w:val="17"/>
                <w:szCs w:val="19"/>
              </w:rPr>
              <w:t>)</w:t>
            </w:r>
            <w:r w:rsidDel="001877ED">
              <w:rPr>
                <w:sz w:val="17"/>
                <w:szCs w:val="19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BD1361" w:rsidP="002E3523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</w:t>
            </w:r>
            <w:r w:rsidR="00564BD2">
              <w:rPr>
                <w:sz w:val="17"/>
                <w:szCs w:val="19"/>
              </w:rPr>
              <w:t>559,21</w:t>
            </w:r>
            <w:r w:rsidR="002E3523">
              <w:rPr>
                <w:sz w:val="17"/>
                <w:szCs w:val="19"/>
              </w:rPr>
              <w:t>3</w:t>
            </w:r>
            <w:r>
              <w:rPr>
                <w:sz w:val="17"/>
                <w:szCs w:val="19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</w:p>
        </w:tc>
      </w:tr>
      <w:tr w:rsidR="001877ED" w:rsidRPr="00533230" w:rsidTr="009D0DB4">
        <w:trPr>
          <w:trHeight w:val="263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F42632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w w:val="110"/>
                <w:sz w:val="17"/>
                <w:szCs w:val="19"/>
              </w:rPr>
            </w:pPr>
            <w:r>
              <w:rPr>
                <w:spacing w:val="-1"/>
                <w:sz w:val="17"/>
                <w:szCs w:val="19"/>
              </w:rPr>
              <w:t>(Loss)</w:t>
            </w:r>
            <w:r w:rsidR="001877ED" w:rsidRPr="00533230">
              <w:rPr>
                <w:spacing w:val="8"/>
                <w:sz w:val="17"/>
                <w:szCs w:val="19"/>
              </w:rPr>
              <w:t xml:space="preserve"> </w:t>
            </w:r>
            <w:r w:rsidR="001877ED" w:rsidRPr="00533230">
              <w:rPr>
                <w:spacing w:val="-1"/>
                <w:sz w:val="17"/>
                <w:szCs w:val="19"/>
              </w:rPr>
              <w:t>for</w:t>
            </w:r>
            <w:r w:rsidR="001877ED" w:rsidRPr="00533230">
              <w:rPr>
                <w:spacing w:val="6"/>
                <w:sz w:val="17"/>
                <w:szCs w:val="19"/>
              </w:rPr>
              <w:t xml:space="preserve"> </w:t>
            </w:r>
            <w:r w:rsidR="001877ED" w:rsidRPr="00533230">
              <w:rPr>
                <w:spacing w:val="-1"/>
                <w:sz w:val="17"/>
                <w:szCs w:val="19"/>
              </w:rPr>
              <w:t>the</w:t>
            </w:r>
            <w:r w:rsidR="001877ED" w:rsidRPr="00533230">
              <w:rPr>
                <w:spacing w:val="6"/>
                <w:sz w:val="17"/>
                <w:szCs w:val="19"/>
              </w:rPr>
              <w:t xml:space="preserve"> </w:t>
            </w:r>
            <w:r w:rsidR="001877ED" w:rsidRPr="00533230">
              <w:rPr>
                <w:spacing w:val="-1"/>
                <w:sz w:val="17"/>
                <w:szCs w:val="19"/>
              </w:rPr>
              <w:t>period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F53748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(1,</w:t>
            </w:r>
            <w:r w:rsidR="00564BD2">
              <w:rPr>
                <w:sz w:val="17"/>
                <w:szCs w:val="19"/>
              </w:rPr>
              <w:t>299,174</w:t>
            </w:r>
            <w:r>
              <w:rPr>
                <w:sz w:val="17"/>
                <w:szCs w:val="19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</w:t>
            </w:r>
            <w:r w:rsidR="00564BD2">
              <w:rPr>
                <w:sz w:val="17"/>
                <w:szCs w:val="19"/>
              </w:rPr>
              <w:t>1,229,174</w:t>
            </w:r>
            <w:r>
              <w:rPr>
                <w:sz w:val="17"/>
                <w:szCs w:val="19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2E3523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</w:t>
            </w:r>
            <w:r w:rsidR="00F53748">
              <w:rPr>
                <w:sz w:val="17"/>
                <w:szCs w:val="19"/>
              </w:rPr>
              <w:t>1,</w:t>
            </w:r>
            <w:r w:rsidR="00564BD2">
              <w:rPr>
                <w:sz w:val="17"/>
                <w:szCs w:val="19"/>
              </w:rPr>
              <w:t>229,174</w:t>
            </w:r>
            <w:r>
              <w:rPr>
                <w:sz w:val="17"/>
                <w:szCs w:val="19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</w:p>
        </w:tc>
      </w:tr>
      <w:tr w:rsidR="001877ED" w:rsidRPr="00533230" w:rsidTr="008B2954">
        <w:trPr>
          <w:trHeight w:val="263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spacing w:val="-1"/>
                <w:sz w:val="17"/>
                <w:szCs w:val="19"/>
              </w:rPr>
            </w:pPr>
            <w:r w:rsidRPr="00533230">
              <w:rPr>
                <w:b/>
                <w:spacing w:val="-2"/>
                <w:w w:val="110"/>
                <w:sz w:val="17"/>
                <w:szCs w:val="19"/>
              </w:rPr>
              <w:t>B</w:t>
            </w:r>
            <w:r w:rsidRPr="00533230">
              <w:rPr>
                <w:b/>
                <w:spacing w:val="-1"/>
                <w:w w:val="110"/>
                <w:sz w:val="17"/>
                <w:szCs w:val="19"/>
              </w:rPr>
              <w:t>a</w:t>
            </w:r>
            <w:r w:rsidRPr="00533230">
              <w:rPr>
                <w:b/>
                <w:spacing w:val="-2"/>
                <w:w w:val="110"/>
                <w:sz w:val="17"/>
                <w:szCs w:val="19"/>
              </w:rPr>
              <w:t>l</w:t>
            </w:r>
            <w:r w:rsidRPr="00533230">
              <w:rPr>
                <w:b/>
                <w:spacing w:val="-1"/>
                <w:w w:val="110"/>
                <w:sz w:val="17"/>
                <w:szCs w:val="19"/>
              </w:rPr>
              <w:t>an</w:t>
            </w:r>
            <w:r w:rsidRPr="00533230">
              <w:rPr>
                <w:b/>
                <w:spacing w:val="-2"/>
                <w:w w:val="110"/>
                <w:sz w:val="17"/>
                <w:szCs w:val="19"/>
              </w:rPr>
              <w:t>ce</w:t>
            </w:r>
            <w:r w:rsidR="001736AE">
              <w:rPr>
                <w:b/>
                <w:spacing w:val="-28"/>
                <w:w w:val="110"/>
                <w:sz w:val="17"/>
                <w:szCs w:val="19"/>
              </w:rPr>
              <w:t xml:space="preserve">  </w:t>
            </w:r>
            <w:r w:rsidRPr="00533230">
              <w:rPr>
                <w:b/>
                <w:spacing w:val="-1"/>
                <w:w w:val="110"/>
                <w:sz w:val="17"/>
                <w:szCs w:val="19"/>
              </w:rPr>
              <w:t>at</w:t>
            </w:r>
            <w:r w:rsidR="001736AE">
              <w:rPr>
                <w:b/>
                <w:spacing w:val="-1"/>
                <w:w w:val="110"/>
                <w:sz w:val="17"/>
                <w:szCs w:val="19"/>
              </w:rPr>
              <w:t xml:space="preserve"> </w:t>
            </w:r>
            <w:r w:rsidRPr="00533230">
              <w:rPr>
                <w:b/>
                <w:spacing w:val="-26"/>
                <w:w w:val="110"/>
                <w:sz w:val="17"/>
                <w:szCs w:val="19"/>
              </w:rPr>
              <w:t xml:space="preserve"> </w:t>
            </w:r>
            <w:r w:rsidRPr="00533230">
              <w:rPr>
                <w:b/>
                <w:spacing w:val="-2"/>
                <w:w w:val="110"/>
                <w:sz w:val="17"/>
                <w:szCs w:val="19"/>
              </w:rPr>
              <w:t>3</w:t>
            </w:r>
            <w:r w:rsidR="001736AE">
              <w:rPr>
                <w:b/>
                <w:spacing w:val="-2"/>
                <w:w w:val="110"/>
                <w:sz w:val="17"/>
                <w:szCs w:val="19"/>
              </w:rPr>
              <w:t>0</w:t>
            </w:r>
            <w:r w:rsidRPr="00533230">
              <w:rPr>
                <w:b/>
                <w:spacing w:val="-2"/>
                <w:w w:val="110"/>
                <w:sz w:val="17"/>
                <w:szCs w:val="19"/>
              </w:rPr>
              <w:t>/</w:t>
            </w:r>
            <w:r w:rsidR="00437617">
              <w:rPr>
                <w:b/>
                <w:spacing w:val="-2"/>
                <w:w w:val="110"/>
                <w:sz w:val="17"/>
                <w:szCs w:val="19"/>
              </w:rPr>
              <w:t>9</w:t>
            </w:r>
            <w:r w:rsidRPr="00533230">
              <w:rPr>
                <w:b/>
                <w:spacing w:val="-2"/>
                <w:w w:val="110"/>
                <w:sz w:val="17"/>
                <w:szCs w:val="19"/>
              </w:rPr>
              <w:t>/</w:t>
            </w:r>
            <w:r w:rsidR="00F53748">
              <w:rPr>
                <w:b/>
                <w:spacing w:val="-2"/>
                <w:w w:val="110"/>
                <w:sz w:val="17"/>
                <w:szCs w:val="19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 w:rsidRPr="00533230">
              <w:rPr>
                <w:b/>
                <w:sz w:val="17"/>
                <w:szCs w:val="19"/>
              </w:rPr>
              <w:t>8,662,500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 w:right="85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1,130,335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Pr="00533230" w:rsidRDefault="001877ED" w:rsidP="00F53748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(</w:t>
            </w:r>
            <w:r w:rsidR="00BC71FE">
              <w:rPr>
                <w:b/>
                <w:sz w:val="17"/>
                <w:szCs w:val="19"/>
              </w:rPr>
              <w:t>746,668</w:t>
            </w:r>
            <w:r>
              <w:rPr>
                <w:b/>
                <w:sz w:val="17"/>
                <w:szCs w:val="19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Pr="00533230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622,480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Pr="00533230" w:rsidRDefault="001877ED" w:rsidP="00BC71FE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(</w:t>
            </w:r>
            <w:r w:rsidR="00BC71FE">
              <w:rPr>
                <w:b/>
                <w:sz w:val="17"/>
                <w:szCs w:val="19"/>
              </w:rPr>
              <w:t>12,248,247</w:t>
            </w:r>
            <w:r>
              <w:rPr>
                <w:b/>
                <w:sz w:val="17"/>
                <w:szCs w:val="19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Pr="00533230" w:rsidRDefault="00BC71FE" w:rsidP="00172841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(2,579,600)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77ED" w:rsidRPr="002E3523" w:rsidRDefault="00BC71FE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(2,579,600)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77ED" w:rsidRPr="008C6859" w:rsidRDefault="001877ED" w:rsidP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</w:p>
        </w:tc>
      </w:tr>
    </w:tbl>
    <w:p w:rsidR="007F3A86" w:rsidRPr="00533230" w:rsidRDefault="007F3A86" w:rsidP="00C86F49">
      <w:pPr>
        <w:pStyle w:val="BodyText"/>
        <w:kinsoku w:val="0"/>
        <w:overflowPunct w:val="0"/>
        <w:snapToGrid w:val="0"/>
        <w:spacing w:before="5"/>
        <w:ind w:left="0"/>
        <w:rPr>
          <w:sz w:val="17"/>
          <w:szCs w:val="19"/>
        </w:rPr>
      </w:pPr>
    </w:p>
    <w:tbl>
      <w:tblPr>
        <w:tblStyle w:val="TableGrid"/>
        <w:tblW w:w="13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1440"/>
        <w:gridCol w:w="1170"/>
        <w:gridCol w:w="1170"/>
        <w:gridCol w:w="1170"/>
        <w:gridCol w:w="1510"/>
        <w:gridCol w:w="1585"/>
        <w:gridCol w:w="1350"/>
        <w:gridCol w:w="1260"/>
      </w:tblGrid>
      <w:tr w:rsidR="001877ED" w:rsidRPr="00533230" w:rsidTr="008B2954">
        <w:trPr>
          <w:trHeight w:val="317"/>
        </w:trPr>
        <w:tc>
          <w:tcPr>
            <w:tcW w:w="2628" w:type="dxa"/>
          </w:tcPr>
          <w:p w:rsidR="001877ED" w:rsidRDefault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w w:val="110"/>
                <w:sz w:val="17"/>
                <w:szCs w:val="19"/>
              </w:rPr>
            </w:pPr>
            <w:r>
              <w:rPr>
                <w:b/>
                <w:spacing w:val="-9"/>
                <w:w w:val="110"/>
                <w:sz w:val="17"/>
                <w:szCs w:val="19"/>
              </w:rPr>
              <w:t>18</w:t>
            </w:r>
            <w:r w:rsidR="001877ED" w:rsidRPr="00533230">
              <w:rPr>
                <w:b/>
                <w:spacing w:val="-9"/>
                <w:w w:val="110"/>
                <w:sz w:val="17"/>
                <w:szCs w:val="19"/>
              </w:rPr>
              <w:t xml:space="preserve"> 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m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o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nth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s</w:t>
            </w:r>
            <w:r w:rsidR="001877ED" w:rsidRPr="00533230">
              <w:rPr>
                <w:b/>
                <w:spacing w:val="-8"/>
                <w:w w:val="110"/>
                <w:sz w:val="17"/>
                <w:szCs w:val="19"/>
              </w:rPr>
              <w:t xml:space="preserve"> 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nd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e</w:t>
            </w:r>
            <w:r w:rsidR="001877ED" w:rsidRPr="00533230">
              <w:rPr>
                <w:b/>
                <w:spacing w:val="-1"/>
                <w:w w:val="110"/>
                <w:sz w:val="17"/>
                <w:szCs w:val="19"/>
              </w:rPr>
              <w:t>d</w:t>
            </w:r>
            <w:r w:rsidR="001877ED" w:rsidRPr="00533230">
              <w:rPr>
                <w:b/>
                <w:spacing w:val="-8"/>
                <w:w w:val="110"/>
                <w:sz w:val="17"/>
                <w:szCs w:val="19"/>
              </w:rPr>
              <w:t xml:space="preserve"> </w:t>
            </w:r>
            <w:r w:rsidR="001877ED" w:rsidRPr="00533230">
              <w:rPr>
                <w:b/>
                <w:spacing w:val="-2"/>
                <w:w w:val="110"/>
                <w:sz w:val="17"/>
                <w:szCs w:val="19"/>
              </w:rPr>
              <w:t>3</w:t>
            </w:r>
            <w:r>
              <w:rPr>
                <w:b/>
                <w:spacing w:val="-2"/>
                <w:w w:val="110"/>
                <w:sz w:val="17"/>
                <w:szCs w:val="19"/>
              </w:rPr>
              <w:t>0 JUNE 2017</w:t>
            </w:r>
          </w:p>
        </w:tc>
        <w:tc>
          <w:tcPr>
            <w:tcW w:w="144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17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17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17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51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585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35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  <w:tc>
          <w:tcPr>
            <w:tcW w:w="1260" w:type="dxa"/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7"/>
                <w:szCs w:val="19"/>
              </w:rPr>
            </w:pPr>
          </w:p>
        </w:tc>
      </w:tr>
      <w:tr w:rsidR="001877ED" w:rsidRPr="00533230" w:rsidTr="008B2954">
        <w:trPr>
          <w:trHeight w:val="263"/>
        </w:trPr>
        <w:tc>
          <w:tcPr>
            <w:tcW w:w="2628" w:type="dxa"/>
          </w:tcPr>
          <w:p w:rsidR="001877ED" w:rsidRPr="00BF68D4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spacing w:val="-2"/>
                <w:w w:val="110"/>
                <w:sz w:val="17"/>
                <w:szCs w:val="19"/>
              </w:rPr>
            </w:pPr>
            <w:r w:rsidRPr="00844D52">
              <w:rPr>
                <w:b/>
                <w:spacing w:val="-2"/>
                <w:w w:val="110"/>
                <w:sz w:val="17"/>
                <w:szCs w:val="19"/>
              </w:rPr>
              <w:t>Balance at 1/1/</w:t>
            </w:r>
            <w:r w:rsidR="00F42632">
              <w:rPr>
                <w:b/>
                <w:spacing w:val="-2"/>
                <w:w w:val="110"/>
                <w:sz w:val="17"/>
                <w:szCs w:val="19"/>
              </w:rPr>
              <w:t>2016</w:t>
            </w:r>
          </w:p>
        </w:tc>
        <w:tc>
          <w:tcPr>
            <w:tcW w:w="1440" w:type="dxa"/>
          </w:tcPr>
          <w:p w:rsidR="001877ED" w:rsidRPr="00EE59AB" w:rsidRDefault="001877ED" w:rsidP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8,</w:t>
            </w:r>
            <w:r w:rsidR="00F42632">
              <w:rPr>
                <w:sz w:val="17"/>
                <w:szCs w:val="19"/>
              </w:rPr>
              <w:t>662,500</w:t>
            </w:r>
          </w:p>
        </w:tc>
        <w:tc>
          <w:tcPr>
            <w:tcW w:w="1170" w:type="dxa"/>
          </w:tcPr>
          <w:p w:rsidR="001877ED" w:rsidRPr="00EE59AB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1,130,335</w:t>
            </w:r>
          </w:p>
        </w:tc>
        <w:tc>
          <w:tcPr>
            <w:tcW w:w="1170" w:type="dxa"/>
          </w:tcPr>
          <w:p w:rsidR="001877ED" w:rsidRDefault="001877ED" w:rsidP="009D0DB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170" w:type="dxa"/>
          </w:tcPr>
          <w:p w:rsidR="001877ED" w:rsidRPr="00EE59AB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(160,316)</w:t>
            </w:r>
          </w:p>
        </w:tc>
        <w:tc>
          <w:tcPr>
            <w:tcW w:w="1510" w:type="dxa"/>
          </w:tcPr>
          <w:p w:rsidR="001877ED" w:rsidRPr="00EE59AB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622,480</w:t>
            </w:r>
          </w:p>
        </w:tc>
        <w:tc>
          <w:tcPr>
            <w:tcW w:w="1585" w:type="dxa"/>
          </w:tcPr>
          <w:p w:rsidR="001877ED" w:rsidRPr="00EE59AB" w:rsidRDefault="001877ED" w:rsidP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 w:rsidRPr="00844D52">
              <w:rPr>
                <w:sz w:val="17"/>
                <w:szCs w:val="19"/>
              </w:rPr>
              <w:t>(</w:t>
            </w:r>
            <w:r w:rsidR="00F42632">
              <w:rPr>
                <w:sz w:val="17"/>
                <w:szCs w:val="19"/>
              </w:rPr>
              <w:t>3,504,972</w:t>
            </w:r>
            <w:r w:rsidRPr="00844D52">
              <w:rPr>
                <w:sz w:val="17"/>
                <w:szCs w:val="19"/>
              </w:rPr>
              <w:t>)</w:t>
            </w:r>
          </w:p>
        </w:tc>
        <w:tc>
          <w:tcPr>
            <w:tcW w:w="1350" w:type="dxa"/>
          </w:tcPr>
          <w:p w:rsidR="001877ED" w:rsidRPr="00EE59AB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6,750,027</w:t>
            </w:r>
          </w:p>
        </w:tc>
        <w:tc>
          <w:tcPr>
            <w:tcW w:w="1260" w:type="dxa"/>
          </w:tcPr>
          <w:p w:rsidR="001877ED" w:rsidRPr="00EE59AB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6,750,027</w:t>
            </w:r>
          </w:p>
        </w:tc>
      </w:tr>
      <w:tr w:rsidR="001877ED" w:rsidRPr="00F95768" w:rsidTr="008B2954">
        <w:trPr>
          <w:trHeight w:val="263"/>
        </w:trPr>
        <w:tc>
          <w:tcPr>
            <w:tcW w:w="2628" w:type="dxa"/>
          </w:tcPr>
          <w:p w:rsidR="001877ED" w:rsidRDefault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sz w:val="17"/>
                <w:szCs w:val="19"/>
              </w:rPr>
            </w:pPr>
            <w:r w:rsidRPr="00533230">
              <w:rPr>
                <w:spacing w:val="-1"/>
                <w:sz w:val="17"/>
                <w:szCs w:val="19"/>
              </w:rPr>
              <w:t>Foreign</w:t>
            </w:r>
            <w:r w:rsidRPr="00533230">
              <w:rPr>
                <w:spacing w:val="13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currency</w:t>
            </w:r>
            <w:r w:rsidRPr="00533230">
              <w:rPr>
                <w:spacing w:val="8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translation, representing</w:t>
            </w:r>
            <w:r w:rsidRPr="00533230">
              <w:rPr>
                <w:spacing w:val="13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net</w:t>
            </w:r>
          </w:p>
        </w:tc>
        <w:tc>
          <w:tcPr>
            <w:tcW w:w="1440" w:type="dxa"/>
          </w:tcPr>
          <w:p w:rsidR="001877ED" w:rsidRDefault="001877ED" w:rsidP="00A863CC">
            <w:pPr>
              <w:pStyle w:val="BodyText"/>
              <w:kinsoku w:val="0"/>
              <w:overflowPunct w:val="0"/>
              <w:snapToGrid w:val="0"/>
              <w:spacing w:before="5"/>
              <w:ind w:left="0" w:right="-3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170" w:type="dxa"/>
          </w:tcPr>
          <w:p w:rsidR="001877ED" w:rsidRDefault="001877ED" w:rsidP="00A863CC">
            <w:pPr>
              <w:pStyle w:val="BodyText"/>
              <w:kinsoku w:val="0"/>
              <w:overflowPunct w:val="0"/>
              <w:snapToGrid w:val="0"/>
              <w:spacing w:before="5"/>
              <w:ind w:left="0" w:right="-31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170" w:type="dxa"/>
          </w:tcPr>
          <w:p w:rsidR="001877ED" w:rsidRDefault="001877ED" w:rsidP="009D0DB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170" w:type="dxa"/>
          </w:tcPr>
          <w:p w:rsidR="001877ED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(625,877</w:t>
            </w:r>
            <w:r w:rsidR="001877ED">
              <w:rPr>
                <w:sz w:val="17"/>
                <w:szCs w:val="19"/>
              </w:rPr>
              <w:t>)</w:t>
            </w:r>
          </w:p>
        </w:tc>
        <w:tc>
          <w:tcPr>
            <w:tcW w:w="1510" w:type="dxa"/>
          </w:tcPr>
          <w:p w:rsidR="001877ED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585" w:type="dxa"/>
          </w:tcPr>
          <w:p w:rsidR="001877ED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350" w:type="dxa"/>
          </w:tcPr>
          <w:p w:rsidR="001877ED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(625,877)</w:t>
            </w:r>
          </w:p>
        </w:tc>
        <w:tc>
          <w:tcPr>
            <w:tcW w:w="1260" w:type="dxa"/>
          </w:tcPr>
          <w:p w:rsidR="001877ED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(625,877)</w:t>
            </w:r>
          </w:p>
        </w:tc>
      </w:tr>
      <w:tr w:rsidR="00CD111E" w:rsidRPr="00F95768" w:rsidTr="001877ED">
        <w:trPr>
          <w:trHeight w:val="263"/>
        </w:trPr>
        <w:tc>
          <w:tcPr>
            <w:tcW w:w="2628" w:type="dxa"/>
          </w:tcPr>
          <w:p w:rsidR="00CD111E" w:rsidRDefault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sz w:val="17"/>
                <w:szCs w:val="19"/>
              </w:rPr>
            </w:pPr>
            <w:r>
              <w:rPr>
                <w:spacing w:val="-1"/>
                <w:sz w:val="17"/>
                <w:szCs w:val="19"/>
              </w:rPr>
              <w:t>(Loss)</w:t>
            </w:r>
            <w:r w:rsidRPr="00533230">
              <w:rPr>
                <w:spacing w:val="8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for</w:t>
            </w:r>
            <w:r w:rsidRPr="00533230">
              <w:rPr>
                <w:spacing w:val="6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the</w:t>
            </w:r>
            <w:r w:rsidRPr="00533230">
              <w:rPr>
                <w:spacing w:val="6"/>
                <w:sz w:val="17"/>
                <w:szCs w:val="19"/>
              </w:rPr>
              <w:t xml:space="preserve"> </w:t>
            </w:r>
            <w:r w:rsidRPr="00533230">
              <w:rPr>
                <w:spacing w:val="-1"/>
                <w:sz w:val="17"/>
                <w:szCs w:val="19"/>
              </w:rPr>
              <w:t>period</w:t>
            </w:r>
          </w:p>
        </w:tc>
        <w:tc>
          <w:tcPr>
            <w:tcW w:w="1440" w:type="dxa"/>
          </w:tcPr>
          <w:p w:rsidR="00CD111E" w:rsidRDefault="00CD111E" w:rsidP="00A863CC">
            <w:pPr>
              <w:pStyle w:val="BodyText"/>
              <w:kinsoku w:val="0"/>
              <w:overflowPunct w:val="0"/>
              <w:snapToGrid w:val="0"/>
              <w:spacing w:before="5"/>
              <w:ind w:left="0" w:right="-30"/>
              <w:jc w:val="right"/>
              <w:rPr>
                <w:sz w:val="17"/>
                <w:szCs w:val="19"/>
              </w:rPr>
            </w:pPr>
          </w:p>
        </w:tc>
        <w:tc>
          <w:tcPr>
            <w:tcW w:w="1170" w:type="dxa"/>
          </w:tcPr>
          <w:p w:rsidR="00CD111E" w:rsidRDefault="00CD111E" w:rsidP="00A863CC">
            <w:pPr>
              <w:pStyle w:val="BodyText"/>
              <w:kinsoku w:val="0"/>
              <w:overflowPunct w:val="0"/>
              <w:snapToGrid w:val="0"/>
              <w:spacing w:before="5"/>
              <w:ind w:left="0" w:right="-31"/>
              <w:jc w:val="right"/>
              <w:rPr>
                <w:sz w:val="17"/>
                <w:szCs w:val="19"/>
              </w:rPr>
            </w:pPr>
          </w:p>
        </w:tc>
        <w:tc>
          <w:tcPr>
            <w:tcW w:w="1170" w:type="dxa"/>
          </w:tcPr>
          <w:p w:rsidR="00CD111E" w:rsidRDefault="00CD111E" w:rsidP="009D0DB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</w:p>
        </w:tc>
        <w:tc>
          <w:tcPr>
            <w:tcW w:w="1170" w:type="dxa"/>
          </w:tcPr>
          <w:p w:rsidR="00CD111E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-</w:t>
            </w:r>
          </w:p>
        </w:tc>
        <w:tc>
          <w:tcPr>
            <w:tcW w:w="1510" w:type="dxa"/>
          </w:tcPr>
          <w:p w:rsidR="00CD111E" w:rsidRDefault="00CD111E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</w:p>
        </w:tc>
        <w:tc>
          <w:tcPr>
            <w:tcW w:w="1585" w:type="dxa"/>
          </w:tcPr>
          <w:p w:rsidR="00CD111E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(8,587,693)</w:t>
            </w:r>
          </w:p>
        </w:tc>
        <w:tc>
          <w:tcPr>
            <w:tcW w:w="1350" w:type="dxa"/>
          </w:tcPr>
          <w:p w:rsidR="00CD111E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(8,587,693)</w:t>
            </w:r>
          </w:p>
        </w:tc>
        <w:tc>
          <w:tcPr>
            <w:tcW w:w="1260" w:type="dxa"/>
          </w:tcPr>
          <w:p w:rsidR="00CD111E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(8,587,693)</w:t>
            </w:r>
          </w:p>
        </w:tc>
      </w:tr>
      <w:tr w:rsidR="001877ED" w:rsidRPr="00533230" w:rsidTr="008B2954">
        <w:trPr>
          <w:trHeight w:val="263"/>
        </w:trPr>
        <w:tc>
          <w:tcPr>
            <w:tcW w:w="2628" w:type="dxa"/>
          </w:tcPr>
          <w:p w:rsidR="001877ED" w:rsidRDefault="001877ED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sz w:val="17"/>
                <w:szCs w:val="19"/>
              </w:rPr>
            </w:pPr>
            <w:r w:rsidRPr="00132970">
              <w:rPr>
                <w:b/>
                <w:spacing w:val="-2"/>
                <w:w w:val="110"/>
                <w:sz w:val="17"/>
                <w:szCs w:val="19"/>
              </w:rPr>
              <w:t>B</w:t>
            </w:r>
            <w:r w:rsidRPr="00132970">
              <w:rPr>
                <w:b/>
                <w:spacing w:val="-1"/>
                <w:w w:val="110"/>
                <w:sz w:val="17"/>
                <w:szCs w:val="19"/>
              </w:rPr>
              <w:t>a</w:t>
            </w:r>
            <w:r w:rsidRPr="00132970">
              <w:rPr>
                <w:b/>
                <w:spacing w:val="-2"/>
                <w:w w:val="110"/>
                <w:sz w:val="17"/>
                <w:szCs w:val="19"/>
              </w:rPr>
              <w:t>l</w:t>
            </w:r>
            <w:r w:rsidRPr="00132970">
              <w:rPr>
                <w:b/>
                <w:spacing w:val="-1"/>
                <w:w w:val="110"/>
                <w:sz w:val="17"/>
                <w:szCs w:val="19"/>
              </w:rPr>
              <w:t>an</w:t>
            </w:r>
            <w:r w:rsidRPr="00132970">
              <w:rPr>
                <w:b/>
                <w:spacing w:val="-2"/>
                <w:w w:val="110"/>
                <w:sz w:val="17"/>
                <w:szCs w:val="19"/>
              </w:rPr>
              <w:t>ce</w:t>
            </w:r>
            <w:r w:rsidRPr="00132970">
              <w:rPr>
                <w:b/>
                <w:spacing w:val="-28"/>
                <w:w w:val="110"/>
                <w:sz w:val="17"/>
                <w:szCs w:val="19"/>
              </w:rPr>
              <w:t xml:space="preserve"> </w:t>
            </w:r>
            <w:r w:rsidRPr="00132970">
              <w:rPr>
                <w:b/>
                <w:spacing w:val="-1"/>
                <w:w w:val="110"/>
                <w:sz w:val="17"/>
                <w:szCs w:val="19"/>
              </w:rPr>
              <w:t>at</w:t>
            </w:r>
            <w:r w:rsidRPr="00132970">
              <w:rPr>
                <w:b/>
                <w:spacing w:val="-26"/>
                <w:w w:val="110"/>
                <w:sz w:val="17"/>
                <w:szCs w:val="19"/>
              </w:rPr>
              <w:t xml:space="preserve"> </w:t>
            </w:r>
            <w:r w:rsidRPr="00132970">
              <w:rPr>
                <w:b/>
                <w:spacing w:val="-2"/>
                <w:w w:val="110"/>
                <w:sz w:val="17"/>
                <w:szCs w:val="19"/>
              </w:rPr>
              <w:t>3</w:t>
            </w:r>
            <w:r w:rsidR="00F42632">
              <w:rPr>
                <w:b/>
                <w:spacing w:val="-2"/>
                <w:w w:val="110"/>
                <w:sz w:val="17"/>
                <w:szCs w:val="19"/>
              </w:rPr>
              <w:t>0</w:t>
            </w:r>
            <w:r w:rsidRPr="00132970">
              <w:rPr>
                <w:b/>
                <w:spacing w:val="-2"/>
                <w:w w:val="110"/>
                <w:sz w:val="17"/>
                <w:szCs w:val="19"/>
              </w:rPr>
              <w:t>/</w:t>
            </w:r>
            <w:r w:rsidR="00F42632">
              <w:rPr>
                <w:b/>
                <w:spacing w:val="-2"/>
                <w:w w:val="110"/>
                <w:sz w:val="17"/>
                <w:szCs w:val="19"/>
              </w:rPr>
              <w:t>6</w:t>
            </w:r>
            <w:r w:rsidRPr="00132970">
              <w:rPr>
                <w:b/>
                <w:spacing w:val="-2"/>
                <w:w w:val="110"/>
                <w:sz w:val="17"/>
                <w:szCs w:val="19"/>
              </w:rPr>
              <w:t>/</w:t>
            </w:r>
            <w:r w:rsidR="00F42632">
              <w:rPr>
                <w:b/>
                <w:spacing w:val="-2"/>
                <w:w w:val="110"/>
                <w:sz w:val="17"/>
                <w:szCs w:val="19"/>
              </w:rPr>
              <w:t>2017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8,662,500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1,130,335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877ED" w:rsidRDefault="001877ED" w:rsidP="009D0DB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pacing w:val="-1"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-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877ED" w:rsidRPr="00533230" w:rsidRDefault="001877ED" w:rsidP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(</w:t>
            </w:r>
            <w:r w:rsidR="00F42632">
              <w:rPr>
                <w:b/>
                <w:spacing w:val="-1"/>
                <w:sz w:val="17"/>
                <w:szCs w:val="19"/>
              </w:rPr>
              <w:t>786,193</w:t>
            </w:r>
            <w:r>
              <w:rPr>
                <w:b/>
                <w:spacing w:val="-1"/>
                <w:sz w:val="17"/>
                <w:szCs w:val="19"/>
              </w:rPr>
              <w:t>)</w:t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1877ED" w:rsidRPr="00533230" w:rsidRDefault="001877E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622,480</w:t>
            </w: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1877ED" w:rsidRPr="00533230" w:rsidRDefault="001877ED" w:rsidP="00F4263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(</w:t>
            </w:r>
            <w:r w:rsidR="00F42632">
              <w:rPr>
                <w:b/>
                <w:spacing w:val="-1"/>
                <w:sz w:val="17"/>
                <w:szCs w:val="19"/>
              </w:rPr>
              <w:t>12,092,665</w:t>
            </w:r>
            <w:r>
              <w:rPr>
                <w:b/>
                <w:spacing w:val="-1"/>
                <w:sz w:val="17"/>
                <w:szCs w:val="19"/>
              </w:rPr>
              <w:t>)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77ED" w:rsidRPr="00533230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pacing w:val="-1"/>
                <w:sz w:val="17"/>
                <w:szCs w:val="19"/>
              </w:rPr>
              <w:t>(2,463,543)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877ED" w:rsidRPr="00533230" w:rsidRDefault="00F42632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7"/>
                <w:szCs w:val="19"/>
              </w:rPr>
            </w:pPr>
            <w:r>
              <w:rPr>
                <w:b/>
                <w:sz w:val="17"/>
                <w:szCs w:val="19"/>
              </w:rPr>
              <w:t>(2,463,543)</w:t>
            </w:r>
          </w:p>
        </w:tc>
      </w:tr>
    </w:tbl>
    <w:p w:rsidR="00132970" w:rsidRDefault="00132970" w:rsidP="00C86F49">
      <w:pPr>
        <w:pStyle w:val="BodyText"/>
        <w:kinsoku w:val="0"/>
        <w:overflowPunct w:val="0"/>
        <w:snapToGrid w:val="0"/>
        <w:spacing w:before="83"/>
        <w:ind w:left="0" w:right="2945"/>
        <w:rPr>
          <w:sz w:val="17"/>
          <w:szCs w:val="19"/>
        </w:rPr>
      </w:pPr>
    </w:p>
    <w:p w:rsidR="00886854" w:rsidRPr="00533230" w:rsidRDefault="00A53D7D" w:rsidP="00C86F49">
      <w:pPr>
        <w:pStyle w:val="BodyText"/>
        <w:kinsoku w:val="0"/>
        <w:overflowPunct w:val="0"/>
        <w:snapToGrid w:val="0"/>
        <w:spacing w:before="83"/>
        <w:ind w:left="169" w:right="2945"/>
        <w:rPr>
          <w:sz w:val="17"/>
          <w:szCs w:val="19"/>
        </w:rPr>
        <w:sectPr w:rsidR="00886854" w:rsidRPr="00533230" w:rsidSect="00EB4B42">
          <w:pgSz w:w="15840" w:h="12240" w:orient="landscape"/>
          <w:pgMar w:top="270" w:right="1320" w:bottom="180" w:left="1300" w:header="720" w:footer="720" w:gutter="0"/>
          <w:cols w:space="720" w:equalWidth="0">
            <w:col w:w="13220"/>
          </w:cols>
          <w:noEndnote/>
        </w:sectPr>
      </w:pPr>
      <w:r>
        <w:rPr>
          <w:sz w:val="17"/>
          <w:szCs w:val="19"/>
        </w:rPr>
        <w:t xml:space="preserve"> </w:t>
      </w:r>
    </w:p>
    <w:p w:rsidR="0091680D" w:rsidRDefault="0091680D" w:rsidP="00C86F49">
      <w:pPr>
        <w:pStyle w:val="BodyText"/>
        <w:kinsoku w:val="0"/>
        <w:overflowPunct w:val="0"/>
        <w:snapToGrid w:val="0"/>
        <w:spacing w:before="59"/>
        <w:ind w:left="0"/>
        <w:jc w:val="center"/>
        <w:rPr>
          <w:b/>
          <w:w w:val="105"/>
          <w:sz w:val="19"/>
          <w:szCs w:val="19"/>
        </w:rPr>
      </w:pPr>
      <w:r>
        <w:rPr>
          <w:b/>
          <w:w w:val="105"/>
          <w:sz w:val="19"/>
          <w:szCs w:val="19"/>
        </w:rPr>
        <w:t>G N</w:t>
      </w:r>
      <w:r w:rsidRPr="0091680D">
        <w:rPr>
          <w:b/>
          <w:w w:val="105"/>
          <w:sz w:val="19"/>
          <w:szCs w:val="19"/>
        </w:rPr>
        <w:t xml:space="preserve">EPTUNE BERHAD </w:t>
      </w:r>
    </w:p>
    <w:p w:rsidR="00671655" w:rsidRDefault="0091680D" w:rsidP="00C86F49">
      <w:pPr>
        <w:pStyle w:val="BodyText"/>
        <w:kinsoku w:val="0"/>
        <w:overflowPunct w:val="0"/>
        <w:snapToGrid w:val="0"/>
        <w:spacing w:before="59"/>
        <w:ind w:left="0"/>
        <w:jc w:val="center"/>
        <w:rPr>
          <w:b/>
          <w:w w:val="105"/>
          <w:sz w:val="19"/>
          <w:szCs w:val="19"/>
        </w:rPr>
      </w:pPr>
      <w:r w:rsidRPr="0091680D">
        <w:rPr>
          <w:b/>
          <w:w w:val="105"/>
          <w:sz w:val="19"/>
          <w:szCs w:val="19"/>
        </w:rPr>
        <w:t>(F</w:t>
      </w:r>
      <w:r>
        <w:rPr>
          <w:b/>
          <w:w w:val="105"/>
          <w:sz w:val="19"/>
          <w:szCs w:val="19"/>
        </w:rPr>
        <w:t>ORMERLY KNOWN AS</w:t>
      </w:r>
      <w:r w:rsidRPr="0091680D">
        <w:rPr>
          <w:b/>
          <w:w w:val="105"/>
          <w:sz w:val="19"/>
          <w:szCs w:val="19"/>
        </w:rPr>
        <w:t xml:space="preserve"> GPRO TECHNOLOGIES BERHAD)</w:t>
      </w:r>
    </w:p>
    <w:p w:rsidR="00886854" w:rsidRPr="00671655" w:rsidRDefault="003A1F70" w:rsidP="00C86F49">
      <w:pPr>
        <w:pStyle w:val="BodyText"/>
        <w:kinsoku w:val="0"/>
        <w:overflowPunct w:val="0"/>
        <w:snapToGrid w:val="0"/>
        <w:spacing w:before="59"/>
        <w:ind w:left="0"/>
        <w:jc w:val="center"/>
        <w:rPr>
          <w:b/>
          <w:sz w:val="19"/>
          <w:szCs w:val="19"/>
        </w:rPr>
      </w:pPr>
      <w:r w:rsidRPr="00671655">
        <w:rPr>
          <w:b/>
          <w:spacing w:val="-1"/>
          <w:w w:val="105"/>
          <w:sz w:val="19"/>
          <w:szCs w:val="19"/>
        </w:rPr>
        <w:t>CONDENSED</w:t>
      </w:r>
      <w:r w:rsidRPr="00671655">
        <w:rPr>
          <w:b/>
          <w:spacing w:val="4"/>
          <w:w w:val="105"/>
          <w:sz w:val="19"/>
          <w:szCs w:val="19"/>
        </w:rPr>
        <w:t xml:space="preserve"> </w:t>
      </w:r>
      <w:r w:rsidRPr="00671655">
        <w:rPr>
          <w:b/>
          <w:spacing w:val="-1"/>
          <w:w w:val="105"/>
          <w:sz w:val="19"/>
          <w:szCs w:val="19"/>
        </w:rPr>
        <w:t>CONSOLIDATED</w:t>
      </w:r>
      <w:r w:rsidRPr="00671655">
        <w:rPr>
          <w:b/>
          <w:spacing w:val="5"/>
          <w:w w:val="105"/>
          <w:sz w:val="19"/>
          <w:szCs w:val="19"/>
        </w:rPr>
        <w:t xml:space="preserve"> </w:t>
      </w:r>
      <w:r w:rsidRPr="00671655">
        <w:rPr>
          <w:b/>
          <w:spacing w:val="-1"/>
          <w:w w:val="105"/>
          <w:sz w:val="19"/>
          <w:szCs w:val="19"/>
        </w:rPr>
        <w:t>STATEMENT</w:t>
      </w:r>
      <w:r w:rsidRPr="00671655">
        <w:rPr>
          <w:b/>
          <w:spacing w:val="4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OF</w:t>
      </w:r>
      <w:r w:rsidRPr="00671655">
        <w:rPr>
          <w:b/>
          <w:spacing w:val="4"/>
          <w:w w:val="105"/>
          <w:sz w:val="19"/>
          <w:szCs w:val="19"/>
        </w:rPr>
        <w:t xml:space="preserve"> </w:t>
      </w:r>
      <w:r w:rsidRPr="00671655">
        <w:rPr>
          <w:b/>
          <w:spacing w:val="-1"/>
          <w:w w:val="105"/>
          <w:sz w:val="19"/>
          <w:szCs w:val="19"/>
        </w:rPr>
        <w:t>CASH</w:t>
      </w:r>
      <w:r w:rsidRPr="00671655">
        <w:rPr>
          <w:b/>
          <w:spacing w:val="5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FLOW</w:t>
      </w:r>
    </w:p>
    <w:p w:rsidR="00886854" w:rsidRPr="00671655" w:rsidRDefault="003A1F70" w:rsidP="00C86F49">
      <w:pPr>
        <w:pStyle w:val="BodyText"/>
        <w:kinsoku w:val="0"/>
        <w:overflowPunct w:val="0"/>
        <w:snapToGrid w:val="0"/>
        <w:spacing w:before="1"/>
        <w:ind w:left="0"/>
        <w:jc w:val="center"/>
        <w:rPr>
          <w:b/>
          <w:w w:val="105"/>
          <w:sz w:val="19"/>
          <w:szCs w:val="19"/>
        </w:rPr>
      </w:pPr>
      <w:r w:rsidRPr="00671655">
        <w:rPr>
          <w:b/>
          <w:w w:val="105"/>
          <w:sz w:val="19"/>
          <w:szCs w:val="19"/>
        </w:rPr>
        <w:t>FOR</w:t>
      </w:r>
      <w:r w:rsidRPr="00671655">
        <w:rPr>
          <w:b/>
          <w:spacing w:val="2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THE</w:t>
      </w:r>
      <w:r w:rsidRPr="00671655">
        <w:rPr>
          <w:b/>
          <w:spacing w:val="2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FINANCIAL</w:t>
      </w:r>
      <w:r w:rsidRPr="00671655">
        <w:rPr>
          <w:b/>
          <w:spacing w:val="1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PERIOD</w:t>
      </w:r>
      <w:r w:rsidRPr="00671655">
        <w:rPr>
          <w:b/>
          <w:spacing w:val="2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ENDED</w:t>
      </w:r>
      <w:r w:rsidRPr="00671655">
        <w:rPr>
          <w:b/>
          <w:spacing w:val="2"/>
          <w:w w:val="105"/>
          <w:sz w:val="19"/>
          <w:szCs w:val="19"/>
        </w:rPr>
        <w:t xml:space="preserve"> </w:t>
      </w:r>
      <w:r w:rsidR="00F17440">
        <w:rPr>
          <w:b/>
          <w:w w:val="105"/>
          <w:sz w:val="19"/>
          <w:szCs w:val="19"/>
        </w:rPr>
        <w:t>3</w:t>
      </w:r>
      <w:r w:rsidR="001736AE">
        <w:rPr>
          <w:b/>
          <w:w w:val="105"/>
          <w:sz w:val="19"/>
          <w:szCs w:val="19"/>
        </w:rPr>
        <w:t>0</w:t>
      </w:r>
      <w:r w:rsidR="00F17440">
        <w:rPr>
          <w:b/>
          <w:w w:val="105"/>
          <w:sz w:val="19"/>
          <w:szCs w:val="19"/>
        </w:rPr>
        <w:t xml:space="preserve"> </w:t>
      </w:r>
      <w:r w:rsidR="00437617">
        <w:rPr>
          <w:b/>
          <w:w w:val="105"/>
          <w:sz w:val="19"/>
          <w:szCs w:val="19"/>
        </w:rPr>
        <w:t>SEPTEMBER</w:t>
      </w:r>
      <w:r w:rsidR="00F17440">
        <w:rPr>
          <w:b/>
          <w:w w:val="105"/>
          <w:sz w:val="19"/>
          <w:szCs w:val="19"/>
        </w:rPr>
        <w:t xml:space="preserve"> </w:t>
      </w:r>
      <w:r w:rsidR="007D2CF0">
        <w:rPr>
          <w:b/>
          <w:w w:val="105"/>
          <w:sz w:val="19"/>
          <w:szCs w:val="19"/>
        </w:rPr>
        <w:t>2017</w:t>
      </w:r>
    </w:p>
    <w:p w:rsidR="00886854" w:rsidRDefault="003A1F70" w:rsidP="00C86F49">
      <w:pPr>
        <w:pStyle w:val="BodyText"/>
        <w:kinsoku w:val="0"/>
        <w:overflowPunct w:val="0"/>
        <w:snapToGrid w:val="0"/>
        <w:spacing w:before="46"/>
        <w:ind w:left="0"/>
        <w:jc w:val="center"/>
        <w:rPr>
          <w:b/>
          <w:w w:val="105"/>
          <w:sz w:val="19"/>
          <w:szCs w:val="19"/>
        </w:rPr>
      </w:pPr>
      <w:r w:rsidRPr="00671655">
        <w:rPr>
          <w:b/>
          <w:w w:val="105"/>
          <w:sz w:val="19"/>
          <w:szCs w:val="19"/>
        </w:rPr>
        <w:t>(The</w:t>
      </w:r>
      <w:r w:rsidRPr="00671655">
        <w:rPr>
          <w:b/>
          <w:spacing w:val="6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figures</w:t>
      </w:r>
      <w:r w:rsidRPr="00671655">
        <w:rPr>
          <w:b/>
          <w:spacing w:val="7"/>
          <w:w w:val="105"/>
          <w:sz w:val="19"/>
          <w:szCs w:val="19"/>
        </w:rPr>
        <w:t xml:space="preserve"> </w:t>
      </w:r>
      <w:r w:rsidRPr="00671655">
        <w:rPr>
          <w:b/>
          <w:spacing w:val="-1"/>
          <w:w w:val="105"/>
          <w:sz w:val="19"/>
          <w:szCs w:val="19"/>
        </w:rPr>
        <w:t>have</w:t>
      </w:r>
      <w:r w:rsidRPr="00671655">
        <w:rPr>
          <w:b/>
          <w:spacing w:val="7"/>
          <w:w w:val="105"/>
          <w:sz w:val="19"/>
          <w:szCs w:val="19"/>
        </w:rPr>
        <w:t xml:space="preserve"> </w:t>
      </w:r>
      <w:r w:rsidRPr="00671655">
        <w:rPr>
          <w:b/>
          <w:spacing w:val="-1"/>
          <w:w w:val="105"/>
          <w:sz w:val="19"/>
          <w:szCs w:val="19"/>
        </w:rPr>
        <w:t>not</w:t>
      </w:r>
      <w:r w:rsidRPr="00671655">
        <w:rPr>
          <w:b/>
          <w:spacing w:val="7"/>
          <w:w w:val="105"/>
          <w:sz w:val="19"/>
          <w:szCs w:val="19"/>
        </w:rPr>
        <w:t xml:space="preserve"> </w:t>
      </w:r>
      <w:r w:rsidRPr="00671655">
        <w:rPr>
          <w:b/>
          <w:spacing w:val="-1"/>
          <w:w w:val="105"/>
          <w:sz w:val="19"/>
          <w:szCs w:val="19"/>
        </w:rPr>
        <w:t>been</w:t>
      </w:r>
      <w:r w:rsidRPr="00671655">
        <w:rPr>
          <w:b/>
          <w:spacing w:val="7"/>
          <w:w w:val="105"/>
          <w:sz w:val="19"/>
          <w:szCs w:val="19"/>
        </w:rPr>
        <w:t xml:space="preserve"> </w:t>
      </w:r>
      <w:r w:rsidRPr="00671655">
        <w:rPr>
          <w:b/>
          <w:w w:val="105"/>
          <w:sz w:val="19"/>
          <w:szCs w:val="19"/>
        </w:rPr>
        <w:t>audited)</w:t>
      </w:r>
    </w:p>
    <w:p w:rsidR="00E8048D" w:rsidRPr="00671655" w:rsidRDefault="00E8048D" w:rsidP="00C86F49">
      <w:pPr>
        <w:pStyle w:val="BodyText"/>
        <w:kinsoku w:val="0"/>
        <w:overflowPunct w:val="0"/>
        <w:snapToGrid w:val="0"/>
        <w:spacing w:before="46"/>
        <w:ind w:left="0"/>
        <w:jc w:val="center"/>
        <w:rPr>
          <w:b/>
          <w:sz w:val="19"/>
          <w:szCs w:val="19"/>
        </w:rPr>
      </w:pPr>
    </w:p>
    <w:p w:rsidR="00886854" w:rsidRDefault="00886854" w:rsidP="00C86F49">
      <w:pPr>
        <w:pStyle w:val="BodyText"/>
        <w:kinsoku w:val="0"/>
        <w:overflowPunct w:val="0"/>
        <w:snapToGrid w:val="0"/>
        <w:ind w:left="0"/>
        <w:rPr>
          <w:b/>
          <w:sz w:val="19"/>
          <w:szCs w:val="19"/>
        </w:rPr>
      </w:pP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9"/>
        <w:gridCol w:w="2995"/>
        <w:gridCol w:w="295"/>
        <w:gridCol w:w="3039"/>
      </w:tblGrid>
      <w:tr w:rsidR="00E8048D" w:rsidTr="008B2954">
        <w:tc>
          <w:tcPr>
            <w:tcW w:w="3619" w:type="dxa"/>
          </w:tcPr>
          <w:p w:rsidR="00E8048D" w:rsidRDefault="00E8048D" w:rsidP="00C86F49">
            <w:pPr>
              <w:pStyle w:val="BodyText"/>
              <w:kinsoku w:val="0"/>
              <w:overflowPunct w:val="0"/>
              <w:snapToGrid w:val="0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2995" w:type="dxa"/>
          </w:tcPr>
          <w:p w:rsidR="00E8048D" w:rsidRDefault="00437617" w:rsidP="00C86F49">
            <w:pPr>
              <w:pStyle w:val="BodyText"/>
              <w:kinsoku w:val="0"/>
              <w:overflowPunct w:val="0"/>
              <w:snapToGrid w:val="0"/>
              <w:ind w:left="100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E8048D">
              <w:rPr>
                <w:b/>
                <w:sz w:val="19"/>
                <w:szCs w:val="19"/>
              </w:rPr>
              <w:t xml:space="preserve"> months</w:t>
            </w:r>
          </w:p>
          <w:p w:rsidR="00E8048D" w:rsidRDefault="00E8048D" w:rsidP="00C86F49">
            <w:pPr>
              <w:pStyle w:val="BodyText"/>
              <w:kinsoku w:val="0"/>
              <w:overflowPunct w:val="0"/>
              <w:snapToGrid w:val="0"/>
              <w:ind w:left="100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ended</w:t>
            </w:r>
          </w:p>
          <w:p w:rsidR="00E8048D" w:rsidRDefault="009C28EF" w:rsidP="00C86F49">
            <w:pPr>
              <w:pStyle w:val="BodyText"/>
              <w:kinsoku w:val="0"/>
              <w:overflowPunct w:val="0"/>
              <w:snapToGrid w:val="0"/>
              <w:ind w:left="100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1736AE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 w:rsidR="00E8048D">
              <w:rPr>
                <w:b/>
                <w:sz w:val="19"/>
                <w:szCs w:val="19"/>
              </w:rPr>
              <w:t>/</w:t>
            </w:r>
            <w:r w:rsidR="006F721C">
              <w:rPr>
                <w:b/>
                <w:sz w:val="19"/>
                <w:szCs w:val="19"/>
              </w:rPr>
              <w:t>2017</w:t>
            </w:r>
          </w:p>
          <w:p w:rsidR="00E8048D" w:rsidRDefault="00E8048D" w:rsidP="00C86F49">
            <w:pPr>
              <w:pStyle w:val="BodyText"/>
              <w:kinsoku w:val="0"/>
              <w:overflowPunct w:val="0"/>
              <w:snapToGrid w:val="0"/>
              <w:ind w:left="100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295" w:type="dxa"/>
          </w:tcPr>
          <w:p w:rsidR="00E8048D" w:rsidRDefault="00E8048D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39" w:type="dxa"/>
          </w:tcPr>
          <w:p w:rsidR="00E8048D" w:rsidRDefault="00437617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8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  <w:r w:rsidR="00E8048D">
              <w:rPr>
                <w:b/>
                <w:sz w:val="19"/>
                <w:szCs w:val="19"/>
              </w:rPr>
              <w:t xml:space="preserve"> months</w:t>
            </w:r>
          </w:p>
          <w:p w:rsidR="00E8048D" w:rsidRDefault="00E8048D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8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ended</w:t>
            </w:r>
          </w:p>
          <w:p w:rsidR="00E8048D" w:rsidRDefault="009C28EF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8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437617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6</w:t>
            </w:r>
            <w:r w:rsidR="00E8048D"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2017</w:t>
            </w:r>
          </w:p>
          <w:p w:rsidR="00E8048D" w:rsidRDefault="00E8048D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8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RM</w:t>
            </w:r>
          </w:p>
        </w:tc>
      </w:tr>
      <w:tr w:rsidR="00E8048D" w:rsidTr="008B2954">
        <w:tc>
          <w:tcPr>
            <w:tcW w:w="3619" w:type="dxa"/>
          </w:tcPr>
          <w:p w:rsidR="00E8048D" w:rsidRDefault="00E8048D" w:rsidP="00C86F49">
            <w:pPr>
              <w:pStyle w:val="BodyText"/>
              <w:kinsoku w:val="0"/>
              <w:overflowPunct w:val="0"/>
              <w:snapToGrid w:val="0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Cash flow from operating activities</w:t>
            </w:r>
          </w:p>
        </w:tc>
        <w:tc>
          <w:tcPr>
            <w:tcW w:w="2995" w:type="dxa"/>
          </w:tcPr>
          <w:p w:rsidR="00E8048D" w:rsidRDefault="00E8048D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95" w:type="dxa"/>
          </w:tcPr>
          <w:p w:rsidR="00E8048D" w:rsidRDefault="00E8048D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3039" w:type="dxa"/>
          </w:tcPr>
          <w:p w:rsidR="00E8048D" w:rsidRDefault="00E8048D" w:rsidP="00C86F49">
            <w:pPr>
              <w:pStyle w:val="BodyText"/>
              <w:tabs>
                <w:tab w:val="left" w:pos="1923"/>
              </w:tabs>
              <w:kinsoku w:val="0"/>
              <w:overflowPunct w:val="0"/>
              <w:snapToGrid w:val="0"/>
              <w:ind w:left="812"/>
              <w:jc w:val="right"/>
              <w:rPr>
                <w:b/>
                <w:sz w:val="19"/>
                <w:szCs w:val="19"/>
              </w:rPr>
            </w:pPr>
          </w:p>
        </w:tc>
      </w:tr>
      <w:tr w:rsidR="00E8048D" w:rsidRPr="005A5662" w:rsidTr="008B2954">
        <w:tc>
          <w:tcPr>
            <w:tcW w:w="3619" w:type="dxa"/>
          </w:tcPr>
          <w:p w:rsidR="00E8048D" w:rsidRPr="005A5662" w:rsidRDefault="00E8048D" w:rsidP="00C86F49">
            <w:pPr>
              <w:pStyle w:val="BodyText"/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 w:rsidRPr="005A5662">
              <w:rPr>
                <w:sz w:val="19"/>
                <w:szCs w:val="19"/>
              </w:rPr>
              <w:t>Profit / (Loss) before taxation</w:t>
            </w:r>
          </w:p>
        </w:tc>
        <w:tc>
          <w:tcPr>
            <w:tcW w:w="2995" w:type="dxa"/>
          </w:tcPr>
          <w:p w:rsidR="00E8048D" w:rsidRPr="005A5662" w:rsidRDefault="00E8048D" w:rsidP="004471B5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</w:tcPr>
          <w:p w:rsidR="00E8048D" w:rsidRPr="005A5662" w:rsidRDefault="00E8048D" w:rsidP="00C86F49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E8048D" w:rsidRPr="005A5662" w:rsidRDefault="00532788" w:rsidP="00C86F49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 w:rsidDel="00532788">
              <w:rPr>
                <w:sz w:val="19"/>
                <w:szCs w:val="19"/>
              </w:rPr>
              <w:t xml:space="preserve"> 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5A5662" w:rsidRDefault="00A9202C" w:rsidP="00A9202C">
            <w:pPr>
              <w:pStyle w:val="BodyText"/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Continuing operations</w:t>
            </w:r>
          </w:p>
        </w:tc>
        <w:tc>
          <w:tcPr>
            <w:tcW w:w="2995" w:type="dxa"/>
            <w:tcBorders>
              <w:bottom w:val="nil"/>
            </w:tcBorders>
          </w:tcPr>
          <w:p w:rsidR="00A9202C" w:rsidRDefault="00464CF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</w:t>
            </w:r>
            <w:r w:rsidR="00D425F8">
              <w:rPr>
                <w:sz w:val="19"/>
                <w:szCs w:val="19"/>
              </w:rPr>
              <w:t>)</w:t>
            </w:r>
          </w:p>
        </w:tc>
        <w:tc>
          <w:tcPr>
            <w:tcW w:w="295" w:type="dxa"/>
          </w:tcPr>
          <w:p w:rsidR="00A9202C" w:rsidRPr="005A5662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nil"/>
            </w:tcBorders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729,663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9202C" w:rsidRDefault="00464CF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</w:t>
            </w:r>
            <w:r w:rsidR="00D425F8">
              <w:rPr>
                <w:sz w:val="19"/>
                <w:szCs w:val="19"/>
              </w:rPr>
              <w:t>)</w:t>
            </w:r>
          </w:p>
        </w:tc>
        <w:tc>
          <w:tcPr>
            <w:tcW w:w="295" w:type="dxa"/>
          </w:tcPr>
          <w:p w:rsidR="00A9202C" w:rsidRPr="005A5662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729,663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5A5662" w:rsidRDefault="00A9202C" w:rsidP="00A9202C">
            <w:pPr>
              <w:pStyle w:val="BodyText"/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Adjustment for: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</w:tcPr>
          <w:p w:rsidR="00A9202C" w:rsidRPr="005A5662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Pr="005A5662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Pr="005A5662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 w:rsidRPr="005A5662">
              <w:rPr>
                <w:sz w:val="19"/>
                <w:szCs w:val="19"/>
              </w:rPr>
              <w:tab/>
              <w:t>Depre</w:t>
            </w:r>
            <w:r>
              <w:rPr>
                <w:sz w:val="19"/>
                <w:szCs w:val="19"/>
              </w:rPr>
              <w:t xml:space="preserve">ciation </w:t>
            </w:r>
          </w:p>
        </w:tc>
        <w:tc>
          <w:tcPr>
            <w:tcW w:w="2995" w:type="dxa"/>
          </w:tcPr>
          <w:p w:rsidR="00A9202C" w:rsidRPr="005A5662" w:rsidRDefault="00D425F8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Pr="005A5662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5,951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5A5662" w:rsidRDefault="00A9202C" w:rsidP="008B0621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="008B0621">
              <w:rPr>
                <w:sz w:val="19"/>
                <w:szCs w:val="19"/>
              </w:rPr>
              <w:t>Impairment loss on trade receivable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263,378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Interest expenses</w:t>
            </w:r>
          </w:p>
        </w:tc>
        <w:tc>
          <w:tcPr>
            <w:tcW w:w="2995" w:type="dxa"/>
          </w:tcPr>
          <w:p w:rsidR="00A9202C" w:rsidRDefault="00464CF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8B0621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="008B0621">
              <w:rPr>
                <w:sz w:val="19"/>
                <w:szCs w:val="19"/>
              </w:rPr>
              <w:t>Property, plant and equipment written off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6,562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Gain on </w:t>
            </w:r>
            <w:r w:rsidR="008B0621">
              <w:rPr>
                <w:sz w:val="19"/>
                <w:szCs w:val="19"/>
              </w:rPr>
              <w:t>deconsolidation/</w:t>
            </w:r>
            <w:r>
              <w:rPr>
                <w:sz w:val="19"/>
                <w:szCs w:val="19"/>
              </w:rPr>
              <w:t xml:space="preserve">disposal of </w:t>
            </w:r>
            <w:r w:rsidR="008B0621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subsidiaries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(213,664)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Interest income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Unrealised loss/(gain) on foreign exchange</w:t>
            </w:r>
          </w:p>
        </w:tc>
        <w:tc>
          <w:tcPr>
            <w:tcW w:w="2995" w:type="dxa"/>
          </w:tcPr>
          <w:p w:rsidR="00A9202C" w:rsidRDefault="00464CF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(1,133,376)</w:t>
            </w:r>
          </w:p>
        </w:tc>
      </w:tr>
      <w:tr w:rsidR="00A9202C" w:rsidRPr="005A5662" w:rsidTr="008B2954">
        <w:tc>
          <w:tcPr>
            <w:tcW w:w="3619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95" w:type="dxa"/>
            <w:tcBorders>
              <w:bottom w:val="single" w:sz="8" w:space="0" w:color="auto"/>
            </w:tcBorders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single" w:sz="8" w:space="0" w:color="auto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9B47AB" w:rsidTr="008B2954">
        <w:tc>
          <w:tcPr>
            <w:tcW w:w="3619" w:type="dxa"/>
            <w:tcBorders>
              <w:top w:val="nil"/>
            </w:tcBorders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b/>
                <w:i/>
                <w:sz w:val="19"/>
                <w:szCs w:val="19"/>
              </w:rPr>
            </w:pPr>
            <w:r w:rsidRPr="009B47AB">
              <w:rPr>
                <w:b/>
                <w:i/>
                <w:sz w:val="19"/>
                <w:szCs w:val="19"/>
              </w:rPr>
              <w:t>Operating profit/(loss) before working capital changes</w:t>
            </w:r>
          </w:p>
        </w:tc>
        <w:tc>
          <w:tcPr>
            <w:tcW w:w="2995" w:type="dxa"/>
            <w:tcBorders>
              <w:top w:val="single" w:sz="8" w:space="0" w:color="auto"/>
            </w:tcBorders>
          </w:tcPr>
          <w:p w:rsidR="00A9202C" w:rsidRPr="009B47AB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(</w:t>
            </w:r>
            <w:r w:rsidR="00464CF7">
              <w:rPr>
                <w:b/>
                <w:i/>
                <w:sz w:val="19"/>
                <w:szCs w:val="19"/>
              </w:rPr>
              <w:t>155,582</w:t>
            </w:r>
            <w:r>
              <w:rPr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295" w:type="dxa"/>
            <w:tcBorders>
              <w:top w:val="nil"/>
            </w:tcBorders>
          </w:tcPr>
          <w:p w:rsidR="00A9202C" w:rsidRPr="009B47AB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8" w:space="0" w:color="auto"/>
            </w:tcBorders>
          </w:tcPr>
          <w:p w:rsidR="00A9202C" w:rsidRPr="009B47AB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(</w:t>
            </w:r>
            <w:r w:rsidR="008B0621">
              <w:rPr>
                <w:b/>
                <w:i/>
                <w:sz w:val="19"/>
                <w:szCs w:val="19"/>
              </w:rPr>
              <w:t>341,486</w:t>
            </w:r>
            <w:r>
              <w:rPr>
                <w:b/>
                <w:i/>
                <w:sz w:val="19"/>
                <w:szCs w:val="19"/>
              </w:rPr>
              <w:t>)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Changes in working capital:-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Inventories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Receivables</w:t>
            </w:r>
          </w:p>
        </w:tc>
        <w:tc>
          <w:tcPr>
            <w:tcW w:w="2995" w:type="dxa"/>
          </w:tcPr>
          <w:p w:rsidR="00A9202C" w:rsidRDefault="00B17501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(876,622</w:t>
            </w:r>
            <w:r w:rsidR="00A9202C">
              <w:rPr>
                <w:sz w:val="19"/>
                <w:szCs w:val="19"/>
              </w:rPr>
              <w:t>)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Payables</w:t>
            </w:r>
          </w:p>
        </w:tc>
        <w:tc>
          <w:tcPr>
            <w:tcW w:w="2995" w:type="dxa"/>
          </w:tcPr>
          <w:p w:rsidR="00A9202C" w:rsidRDefault="00B17501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91,019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611,524</w:t>
            </w:r>
          </w:p>
        </w:tc>
      </w:tr>
      <w:tr w:rsidR="00A9202C" w:rsidRPr="005A5662" w:rsidTr="008B2954">
        <w:tc>
          <w:tcPr>
            <w:tcW w:w="3619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95" w:type="dxa"/>
            <w:tcBorders>
              <w:bottom w:val="single" w:sz="8" w:space="0" w:color="auto"/>
            </w:tcBorders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single" w:sz="8" w:space="0" w:color="auto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  <w:tcBorders>
              <w:bottom w:val="nil"/>
            </w:tcBorders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i/>
                <w:sz w:val="19"/>
                <w:szCs w:val="19"/>
              </w:rPr>
            </w:pPr>
            <w:r w:rsidRPr="009B47AB">
              <w:rPr>
                <w:i/>
                <w:sz w:val="19"/>
                <w:szCs w:val="19"/>
              </w:rPr>
              <w:t xml:space="preserve">Cash </w:t>
            </w:r>
            <w:r>
              <w:rPr>
                <w:i/>
                <w:sz w:val="19"/>
                <w:szCs w:val="19"/>
              </w:rPr>
              <w:t>(used in )/</w:t>
            </w:r>
            <w:r w:rsidRPr="009B47AB">
              <w:rPr>
                <w:i/>
                <w:sz w:val="19"/>
                <w:szCs w:val="19"/>
              </w:rPr>
              <w:t>generated from operations</w:t>
            </w:r>
          </w:p>
        </w:tc>
        <w:tc>
          <w:tcPr>
            <w:tcW w:w="2995" w:type="dxa"/>
            <w:tcBorders>
              <w:bottom w:val="nil"/>
            </w:tcBorders>
          </w:tcPr>
          <w:p w:rsidR="00A9202C" w:rsidRDefault="006A748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(64,563)</w:t>
            </w: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B0621">
              <w:rPr>
                <w:sz w:val="19"/>
                <w:szCs w:val="19"/>
              </w:rPr>
              <w:t>606,584</w:t>
            </w:r>
            <w:r>
              <w:rPr>
                <w:sz w:val="19"/>
                <w:szCs w:val="19"/>
              </w:rPr>
              <w:t>)</w:t>
            </w:r>
          </w:p>
        </w:tc>
      </w:tr>
      <w:tr w:rsidR="00A9202C" w:rsidRPr="005A5662" w:rsidTr="008B2954">
        <w:trPr>
          <w:trHeight w:val="120"/>
        </w:trPr>
        <w:tc>
          <w:tcPr>
            <w:tcW w:w="3619" w:type="dxa"/>
            <w:tcBorders>
              <w:bottom w:val="nil"/>
            </w:tcBorders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Tax refund/(paid)</w:t>
            </w:r>
          </w:p>
        </w:tc>
        <w:tc>
          <w:tcPr>
            <w:tcW w:w="2995" w:type="dxa"/>
            <w:tcBorders>
              <w:bottom w:val="single" w:sz="8" w:space="0" w:color="auto"/>
            </w:tcBorders>
          </w:tcPr>
          <w:p w:rsidR="00A9202C" w:rsidRDefault="00D425F8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single" w:sz="8" w:space="0" w:color="auto"/>
            </w:tcBorders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  <w:tcBorders>
              <w:top w:val="nil"/>
              <w:bottom w:val="nil"/>
            </w:tcBorders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Net cash (used in)/generated from operating activities</w:t>
            </w:r>
          </w:p>
        </w:tc>
        <w:tc>
          <w:tcPr>
            <w:tcW w:w="2995" w:type="dxa"/>
            <w:tcBorders>
              <w:top w:val="single" w:sz="8" w:space="0" w:color="auto"/>
              <w:bottom w:val="nil"/>
            </w:tcBorders>
          </w:tcPr>
          <w:p w:rsidR="00A9202C" w:rsidRDefault="006A748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(64,563)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8" w:space="0" w:color="auto"/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B0621">
              <w:rPr>
                <w:sz w:val="19"/>
                <w:szCs w:val="19"/>
              </w:rPr>
              <w:t>606,584</w:t>
            </w:r>
            <w:r>
              <w:rPr>
                <w:sz w:val="19"/>
                <w:szCs w:val="19"/>
              </w:rPr>
              <w:t>)</w:t>
            </w:r>
          </w:p>
        </w:tc>
      </w:tr>
      <w:tr w:rsidR="00E8048D" w:rsidRPr="005A5662" w:rsidTr="008B2954">
        <w:tc>
          <w:tcPr>
            <w:tcW w:w="3619" w:type="dxa"/>
            <w:tcBorders>
              <w:bottom w:val="nil"/>
            </w:tcBorders>
          </w:tcPr>
          <w:p w:rsidR="00E8048D" w:rsidRDefault="00E8048D" w:rsidP="00C86F49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95" w:type="dxa"/>
            <w:tcBorders>
              <w:bottom w:val="nil"/>
            </w:tcBorders>
          </w:tcPr>
          <w:p w:rsidR="00E8048D" w:rsidRDefault="00E8048D" w:rsidP="00C86F49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:rsidR="00E8048D" w:rsidRDefault="00E8048D" w:rsidP="00C86F49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nil"/>
            </w:tcBorders>
          </w:tcPr>
          <w:p w:rsidR="00E8048D" w:rsidRDefault="00E8048D" w:rsidP="00C86F49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E8048D" w:rsidRPr="005A5662" w:rsidTr="008B2954">
        <w:tc>
          <w:tcPr>
            <w:tcW w:w="3619" w:type="dxa"/>
            <w:tcBorders>
              <w:top w:val="nil"/>
            </w:tcBorders>
          </w:tcPr>
          <w:p w:rsidR="00E8048D" w:rsidRPr="009B47AB" w:rsidRDefault="00E8048D" w:rsidP="00C86F49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Cashflow from investing activities</w:t>
            </w:r>
          </w:p>
        </w:tc>
        <w:tc>
          <w:tcPr>
            <w:tcW w:w="2995" w:type="dxa"/>
            <w:tcBorders>
              <w:top w:val="nil"/>
            </w:tcBorders>
          </w:tcPr>
          <w:p w:rsidR="00E8048D" w:rsidRDefault="00E8048D" w:rsidP="00C86F49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 w:rsidR="00E8048D" w:rsidRDefault="00E8048D" w:rsidP="00C86F49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E8048D" w:rsidRDefault="00E8048D" w:rsidP="00C86F49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 w:rsidRPr="009B47AB">
              <w:rPr>
                <w:sz w:val="19"/>
                <w:szCs w:val="19"/>
              </w:rPr>
              <w:t>Inter</w:t>
            </w:r>
            <w:r>
              <w:rPr>
                <w:sz w:val="19"/>
                <w:szCs w:val="19"/>
              </w:rPr>
              <w:t>est received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Net cash( used in)/from investing activities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Cashflow from financing activities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Interest paid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95" w:type="dxa"/>
            <w:tcBorders>
              <w:bottom w:val="single" w:sz="8" w:space="0" w:color="auto"/>
            </w:tcBorders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single" w:sz="8" w:space="0" w:color="auto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 w:rsidRPr="009B47AB">
              <w:rPr>
                <w:i/>
                <w:sz w:val="19"/>
                <w:szCs w:val="19"/>
              </w:rPr>
              <w:t xml:space="preserve">Net cash </w:t>
            </w:r>
            <w:r>
              <w:rPr>
                <w:i/>
                <w:sz w:val="19"/>
                <w:szCs w:val="19"/>
              </w:rPr>
              <w:t>from</w:t>
            </w:r>
            <w:r w:rsidRPr="009B47AB">
              <w:rPr>
                <w:i/>
                <w:sz w:val="19"/>
                <w:szCs w:val="19"/>
              </w:rPr>
              <w:t xml:space="preserve"> financing activities</w:t>
            </w: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Pr="009B47A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i/>
                <w:sz w:val="19"/>
                <w:szCs w:val="19"/>
              </w:rPr>
            </w:pPr>
          </w:p>
        </w:tc>
        <w:tc>
          <w:tcPr>
            <w:tcW w:w="2995" w:type="dxa"/>
          </w:tcPr>
          <w:p w:rsidR="00A9202C" w:rsidRDefault="00A9202C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</w:tr>
      <w:tr w:rsidR="00A9202C" w:rsidRPr="005A5662" w:rsidTr="008B2954">
        <w:tc>
          <w:tcPr>
            <w:tcW w:w="3619" w:type="dxa"/>
          </w:tcPr>
          <w:p w:rsidR="00A9202C" w:rsidRPr="00581E0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b/>
                <w:sz w:val="19"/>
                <w:szCs w:val="19"/>
              </w:rPr>
            </w:pPr>
            <w:r w:rsidRPr="00581E0B">
              <w:rPr>
                <w:b/>
                <w:sz w:val="19"/>
                <w:szCs w:val="19"/>
              </w:rPr>
              <w:t>Net changes in cash and cash equivalents</w:t>
            </w:r>
          </w:p>
        </w:tc>
        <w:tc>
          <w:tcPr>
            <w:tcW w:w="2995" w:type="dxa"/>
          </w:tcPr>
          <w:p w:rsidR="00A9202C" w:rsidRDefault="006A748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(64,563)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B0621">
              <w:rPr>
                <w:sz w:val="19"/>
                <w:szCs w:val="19"/>
              </w:rPr>
              <w:t>606,584</w:t>
            </w:r>
            <w:r>
              <w:rPr>
                <w:sz w:val="19"/>
                <w:szCs w:val="19"/>
              </w:rPr>
              <w:t>)</w:t>
            </w:r>
          </w:p>
        </w:tc>
      </w:tr>
      <w:tr w:rsidR="00A9202C" w:rsidRPr="005A5662" w:rsidTr="008B2954">
        <w:tc>
          <w:tcPr>
            <w:tcW w:w="3619" w:type="dxa"/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Effect of exchange translation differences</w:t>
            </w:r>
          </w:p>
        </w:tc>
        <w:tc>
          <w:tcPr>
            <w:tcW w:w="2995" w:type="dxa"/>
          </w:tcPr>
          <w:p w:rsidR="00A9202C" w:rsidRDefault="006A748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39,599</w:t>
            </w:r>
          </w:p>
        </w:tc>
        <w:tc>
          <w:tcPr>
            <w:tcW w:w="295" w:type="dxa"/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61,883</w:t>
            </w:r>
          </w:p>
        </w:tc>
      </w:tr>
      <w:tr w:rsidR="00A9202C" w:rsidRPr="005A5662" w:rsidTr="008B2954">
        <w:tc>
          <w:tcPr>
            <w:tcW w:w="3619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Cash and cash equivalents at beginning of period</w:t>
            </w:r>
          </w:p>
        </w:tc>
        <w:tc>
          <w:tcPr>
            <w:tcW w:w="2995" w:type="dxa"/>
            <w:tcBorders>
              <w:bottom w:val="single" w:sz="8" w:space="0" w:color="auto"/>
            </w:tcBorders>
          </w:tcPr>
          <w:p w:rsidR="00A9202C" w:rsidRDefault="006A748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33,617</w:t>
            </w: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bottom w:val="single" w:sz="8" w:space="0" w:color="auto"/>
            </w:tcBorders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561,850</w:t>
            </w:r>
          </w:p>
        </w:tc>
      </w:tr>
      <w:tr w:rsidR="00A9202C" w:rsidRPr="005A5662" w:rsidTr="008B2954">
        <w:trPr>
          <w:trHeight w:val="154"/>
        </w:trPr>
        <w:tc>
          <w:tcPr>
            <w:tcW w:w="3619" w:type="dxa"/>
            <w:tcBorders>
              <w:bottom w:val="nil"/>
            </w:tcBorders>
          </w:tcPr>
          <w:p w:rsidR="00A9202C" w:rsidRPr="00581E0B" w:rsidRDefault="00A9202C" w:rsidP="00A9202C">
            <w:pPr>
              <w:pStyle w:val="BodyText"/>
              <w:tabs>
                <w:tab w:val="left" w:pos="340"/>
              </w:tabs>
              <w:kinsoku w:val="0"/>
              <w:overflowPunct w:val="0"/>
              <w:snapToGrid w:val="0"/>
              <w:ind w:left="0"/>
              <w:rPr>
                <w:b/>
                <w:sz w:val="19"/>
                <w:szCs w:val="19"/>
              </w:rPr>
            </w:pPr>
            <w:r w:rsidRPr="00581E0B">
              <w:rPr>
                <w:b/>
                <w:sz w:val="19"/>
                <w:szCs w:val="19"/>
              </w:rPr>
              <w:t>Cash and cash equivalents at end of period</w:t>
            </w:r>
          </w:p>
        </w:tc>
        <w:tc>
          <w:tcPr>
            <w:tcW w:w="2995" w:type="dxa"/>
            <w:tcBorders>
              <w:top w:val="single" w:sz="8" w:space="0" w:color="auto"/>
              <w:bottom w:val="double" w:sz="4" w:space="0" w:color="auto"/>
            </w:tcBorders>
          </w:tcPr>
          <w:p w:rsidR="00A9202C" w:rsidRDefault="006A7487" w:rsidP="00A9202C">
            <w:pPr>
              <w:pStyle w:val="BodyText"/>
              <w:tabs>
                <w:tab w:val="decimal" w:pos="1892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8,653</w:t>
            </w:r>
          </w:p>
        </w:tc>
        <w:tc>
          <w:tcPr>
            <w:tcW w:w="295" w:type="dxa"/>
            <w:tcBorders>
              <w:bottom w:val="nil"/>
            </w:tcBorders>
          </w:tcPr>
          <w:p w:rsidR="00A9202C" w:rsidRDefault="00A9202C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</w:p>
        </w:tc>
        <w:tc>
          <w:tcPr>
            <w:tcW w:w="3039" w:type="dxa"/>
            <w:tcBorders>
              <w:top w:val="single" w:sz="8" w:space="0" w:color="auto"/>
              <w:bottom w:val="double" w:sz="4" w:space="0" w:color="auto"/>
            </w:tcBorders>
          </w:tcPr>
          <w:p w:rsidR="00A9202C" w:rsidRDefault="008B0621" w:rsidP="00A9202C">
            <w:pPr>
              <w:pStyle w:val="BodyText"/>
              <w:tabs>
                <w:tab w:val="decimal" w:pos="1873"/>
              </w:tabs>
              <w:kinsoku w:val="0"/>
              <w:overflowPunct w:val="0"/>
              <w:snapToGrid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17,149</w:t>
            </w:r>
          </w:p>
        </w:tc>
      </w:tr>
    </w:tbl>
    <w:p w:rsidR="00311D8C" w:rsidRPr="00D206CB" w:rsidRDefault="00311D8C" w:rsidP="00C86F49">
      <w:pPr>
        <w:pStyle w:val="BodyText"/>
        <w:kinsoku w:val="0"/>
        <w:overflowPunct w:val="0"/>
        <w:snapToGrid w:val="0"/>
        <w:ind w:left="0"/>
        <w:rPr>
          <w:b/>
          <w:sz w:val="15"/>
          <w:szCs w:val="19"/>
        </w:rPr>
      </w:pPr>
    </w:p>
    <w:p w:rsidR="00D837EB" w:rsidRDefault="00D837EB" w:rsidP="00C86F49">
      <w:pPr>
        <w:widowControl/>
        <w:autoSpaceDE/>
        <w:autoSpaceDN/>
        <w:snapToGrid w:val="0"/>
        <w:spacing w:after="200"/>
        <w:ind w:right="2700"/>
        <w:jc w:val="both"/>
        <w:rPr>
          <w:sz w:val="15"/>
          <w:szCs w:val="19"/>
        </w:rPr>
      </w:pPr>
    </w:p>
    <w:p w:rsidR="00311D8C" w:rsidRPr="00D206CB" w:rsidRDefault="00A53D7D" w:rsidP="002A069E">
      <w:pPr>
        <w:widowControl/>
        <w:autoSpaceDE/>
        <w:autoSpaceDN/>
        <w:snapToGrid w:val="0"/>
        <w:spacing w:after="200"/>
        <w:ind w:left="450"/>
        <w:jc w:val="both"/>
        <w:rPr>
          <w:sz w:val="15"/>
          <w:szCs w:val="19"/>
        </w:rPr>
      </w:pPr>
      <w:r>
        <w:rPr>
          <w:sz w:val="15"/>
          <w:szCs w:val="19"/>
        </w:rPr>
        <w:t xml:space="preserve"> </w:t>
      </w:r>
    </w:p>
    <w:p w:rsidR="00A9202C" w:rsidRDefault="00A9202C" w:rsidP="00C86F49">
      <w:pPr>
        <w:pStyle w:val="BodyText"/>
        <w:kinsoku w:val="0"/>
        <w:overflowPunct w:val="0"/>
        <w:snapToGrid w:val="0"/>
        <w:spacing w:before="80"/>
        <w:ind w:left="115"/>
        <w:rPr>
          <w:b/>
          <w:spacing w:val="-2"/>
          <w:w w:val="110"/>
          <w:sz w:val="19"/>
          <w:szCs w:val="19"/>
        </w:rPr>
      </w:pPr>
      <w:bookmarkStart w:id="3" w:name="GPRO_-_Q2_Financial_Notes_30_June_2013"/>
      <w:bookmarkEnd w:id="3"/>
    </w:p>
    <w:p w:rsidR="006A7487" w:rsidRDefault="006A7487" w:rsidP="00C86F49">
      <w:pPr>
        <w:pStyle w:val="BodyText"/>
        <w:kinsoku w:val="0"/>
        <w:overflowPunct w:val="0"/>
        <w:snapToGrid w:val="0"/>
        <w:spacing w:before="80"/>
        <w:ind w:left="115"/>
        <w:rPr>
          <w:b/>
          <w:spacing w:val="-2"/>
          <w:w w:val="110"/>
          <w:sz w:val="19"/>
          <w:szCs w:val="19"/>
        </w:rPr>
      </w:pPr>
    </w:p>
    <w:p w:rsidR="00886854" w:rsidRPr="00C86F49" w:rsidRDefault="003A1F70" w:rsidP="00C86F49">
      <w:pPr>
        <w:pStyle w:val="BodyText"/>
        <w:kinsoku w:val="0"/>
        <w:overflowPunct w:val="0"/>
        <w:snapToGrid w:val="0"/>
        <w:spacing w:before="80"/>
        <w:ind w:left="115"/>
        <w:rPr>
          <w:b/>
          <w:sz w:val="19"/>
          <w:szCs w:val="19"/>
        </w:rPr>
      </w:pPr>
      <w:r w:rsidRPr="00C86F49">
        <w:rPr>
          <w:b/>
          <w:spacing w:val="-2"/>
          <w:w w:val="110"/>
          <w:sz w:val="19"/>
          <w:szCs w:val="19"/>
        </w:rPr>
        <w:t>N</w:t>
      </w:r>
      <w:r w:rsidRPr="00C86F49">
        <w:rPr>
          <w:b/>
          <w:spacing w:val="-1"/>
          <w:w w:val="110"/>
          <w:sz w:val="19"/>
          <w:szCs w:val="19"/>
        </w:rPr>
        <w:t>OTE</w:t>
      </w:r>
      <w:r w:rsidRPr="00C86F49">
        <w:rPr>
          <w:b/>
          <w:spacing w:val="-2"/>
          <w:w w:val="110"/>
          <w:sz w:val="19"/>
          <w:szCs w:val="19"/>
        </w:rPr>
        <w:t>S</w:t>
      </w:r>
      <w:r w:rsidRPr="00C86F49">
        <w:rPr>
          <w:b/>
          <w:spacing w:val="-11"/>
          <w:w w:val="110"/>
          <w:sz w:val="19"/>
          <w:szCs w:val="19"/>
        </w:rPr>
        <w:t xml:space="preserve"> </w:t>
      </w:r>
      <w:r w:rsidRPr="00C86F49">
        <w:rPr>
          <w:b/>
          <w:spacing w:val="-1"/>
          <w:w w:val="110"/>
          <w:sz w:val="19"/>
          <w:szCs w:val="19"/>
        </w:rPr>
        <w:t>TO</w:t>
      </w:r>
      <w:r w:rsidRPr="00C86F49">
        <w:rPr>
          <w:b/>
          <w:spacing w:val="-12"/>
          <w:w w:val="110"/>
          <w:sz w:val="19"/>
          <w:szCs w:val="19"/>
        </w:rPr>
        <w:t xml:space="preserve"> </w:t>
      </w:r>
      <w:r w:rsidRPr="00C86F49">
        <w:rPr>
          <w:b/>
          <w:w w:val="110"/>
          <w:sz w:val="19"/>
          <w:szCs w:val="19"/>
        </w:rPr>
        <w:t>THE</w:t>
      </w:r>
      <w:r w:rsidRPr="00C86F49">
        <w:rPr>
          <w:b/>
          <w:spacing w:val="-11"/>
          <w:w w:val="110"/>
          <w:sz w:val="19"/>
          <w:szCs w:val="19"/>
        </w:rPr>
        <w:t xml:space="preserve"> </w:t>
      </w:r>
      <w:r w:rsidRPr="00C86F49">
        <w:rPr>
          <w:b/>
          <w:spacing w:val="-1"/>
          <w:w w:val="110"/>
          <w:sz w:val="19"/>
          <w:szCs w:val="19"/>
        </w:rPr>
        <w:t>FI</w:t>
      </w:r>
      <w:r w:rsidRPr="00C86F49">
        <w:rPr>
          <w:b/>
          <w:spacing w:val="-2"/>
          <w:w w:val="110"/>
          <w:sz w:val="19"/>
          <w:szCs w:val="19"/>
        </w:rPr>
        <w:t>NAN</w:t>
      </w:r>
      <w:r w:rsidRPr="00C86F49">
        <w:rPr>
          <w:b/>
          <w:spacing w:val="-1"/>
          <w:w w:val="110"/>
          <w:sz w:val="19"/>
          <w:szCs w:val="19"/>
        </w:rPr>
        <w:t>C</w:t>
      </w:r>
      <w:r w:rsidRPr="00C86F49">
        <w:rPr>
          <w:b/>
          <w:spacing w:val="-2"/>
          <w:w w:val="110"/>
          <w:sz w:val="19"/>
          <w:szCs w:val="19"/>
        </w:rPr>
        <w:t>A</w:t>
      </w:r>
      <w:r w:rsidRPr="00C86F49">
        <w:rPr>
          <w:b/>
          <w:spacing w:val="-1"/>
          <w:w w:val="110"/>
          <w:sz w:val="19"/>
          <w:szCs w:val="19"/>
        </w:rPr>
        <w:t>L</w:t>
      </w:r>
      <w:r w:rsidRPr="00C86F49">
        <w:rPr>
          <w:b/>
          <w:spacing w:val="-11"/>
          <w:w w:val="110"/>
          <w:sz w:val="19"/>
          <w:szCs w:val="19"/>
        </w:rPr>
        <w:t xml:space="preserve"> </w:t>
      </w:r>
      <w:r w:rsidRPr="00C86F49">
        <w:rPr>
          <w:b/>
          <w:spacing w:val="-2"/>
          <w:w w:val="110"/>
          <w:sz w:val="19"/>
          <w:szCs w:val="19"/>
        </w:rPr>
        <w:t>S</w:t>
      </w:r>
      <w:r w:rsidRPr="00C86F49">
        <w:rPr>
          <w:b/>
          <w:spacing w:val="-1"/>
          <w:w w:val="110"/>
          <w:sz w:val="19"/>
          <w:szCs w:val="19"/>
        </w:rPr>
        <w:t>T</w:t>
      </w:r>
      <w:r w:rsidRPr="00C86F49">
        <w:rPr>
          <w:b/>
          <w:spacing w:val="-2"/>
          <w:w w:val="110"/>
          <w:sz w:val="19"/>
          <w:szCs w:val="19"/>
        </w:rPr>
        <w:t>A</w:t>
      </w:r>
      <w:r w:rsidRPr="00C86F49">
        <w:rPr>
          <w:b/>
          <w:spacing w:val="-1"/>
          <w:w w:val="110"/>
          <w:sz w:val="19"/>
          <w:szCs w:val="19"/>
        </w:rPr>
        <w:t>TEME</w:t>
      </w:r>
      <w:r w:rsidRPr="00C86F49">
        <w:rPr>
          <w:b/>
          <w:spacing w:val="-2"/>
          <w:w w:val="110"/>
          <w:sz w:val="19"/>
          <w:szCs w:val="19"/>
        </w:rPr>
        <w:t>N</w:t>
      </w:r>
      <w:r w:rsidRPr="00C86F49">
        <w:rPr>
          <w:b/>
          <w:spacing w:val="-1"/>
          <w:w w:val="110"/>
          <w:sz w:val="19"/>
          <w:szCs w:val="19"/>
        </w:rPr>
        <w:t>T</w:t>
      </w:r>
      <w:r w:rsidRPr="00C86F49">
        <w:rPr>
          <w:b/>
          <w:spacing w:val="-2"/>
          <w:w w:val="110"/>
          <w:sz w:val="19"/>
          <w:szCs w:val="19"/>
        </w:rPr>
        <w:t>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4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2"/>
          <w:w w:val="110"/>
          <w:sz w:val="19"/>
          <w:szCs w:val="19"/>
        </w:rPr>
        <w:t>B</w:t>
      </w:r>
      <w:r w:rsidRPr="006E0118">
        <w:rPr>
          <w:b/>
          <w:spacing w:val="-1"/>
          <w:w w:val="110"/>
          <w:sz w:val="19"/>
          <w:szCs w:val="19"/>
        </w:rPr>
        <w:t>a</w:t>
      </w:r>
      <w:r w:rsidRPr="006E0118">
        <w:rPr>
          <w:b/>
          <w:spacing w:val="-2"/>
          <w:w w:val="110"/>
          <w:sz w:val="19"/>
          <w:szCs w:val="19"/>
        </w:rPr>
        <w:t>sis</w:t>
      </w:r>
      <w:r w:rsidRPr="006E0118">
        <w:rPr>
          <w:b/>
          <w:spacing w:val="6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of</w:t>
      </w:r>
      <w:r w:rsidRPr="006E0118">
        <w:rPr>
          <w:b/>
          <w:spacing w:val="16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Pr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parat</w:t>
      </w:r>
      <w:r w:rsidRPr="006E0118">
        <w:rPr>
          <w:b/>
          <w:spacing w:val="-2"/>
          <w:w w:val="110"/>
          <w:sz w:val="19"/>
          <w:szCs w:val="19"/>
        </w:rPr>
        <w:t>io</w:t>
      </w:r>
      <w:r w:rsidRPr="006E0118">
        <w:rPr>
          <w:b/>
          <w:spacing w:val="-1"/>
          <w:w w:val="110"/>
          <w:sz w:val="19"/>
          <w:szCs w:val="19"/>
        </w:rPr>
        <w:t>n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EA4696" w:rsidRPr="00AB60A2" w:rsidRDefault="00EA4696" w:rsidP="00EA4696">
      <w:pPr>
        <w:pStyle w:val="BodyText"/>
        <w:kinsoku w:val="0"/>
        <w:overflowPunct w:val="0"/>
        <w:snapToGrid w:val="0"/>
        <w:ind w:left="810" w:right="98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interim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unaudited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and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prepared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accordance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with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requirements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5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3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Reporting</w:t>
      </w:r>
      <w:r w:rsidRPr="00AB60A2">
        <w:rPr>
          <w:spacing w:val="3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Standard</w:t>
      </w:r>
      <w:r w:rsidRPr="00AB60A2">
        <w:rPr>
          <w:spacing w:val="3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(“FRS”)</w:t>
      </w:r>
      <w:r w:rsidRPr="00AB60A2">
        <w:rPr>
          <w:spacing w:val="3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134:</w:t>
      </w:r>
      <w:r w:rsidRPr="00AB60A2">
        <w:rPr>
          <w:spacing w:val="3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Interim</w:t>
      </w:r>
      <w:r w:rsidRPr="00AB60A2">
        <w:rPr>
          <w:spacing w:val="33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Financial</w:t>
      </w:r>
      <w:r w:rsidRPr="00AB60A2">
        <w:rPr>
          <w:spacing w:val="3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Reporting</w:t>
      </w:r>
      <w:r w:rsidRPr="00AB60A2">
        <w:rPr>
          <w:spacing w:val="36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and</w:t>
      </w:r>
      <w:r w:rsidRPr="00AB60A2">
        <w:rPr>
          <w:spacing w:val="3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Appendix</w:t>
      </w:r>
      <w:r w:rsidRPr="00AB60A2">
        <w:rPr>
          <w:spacing w:val="3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9B</w:t>
      </w:r>
      <w:r w:rsidRPr="00AB60A2">
        <w:rPr>
          <w:spacing w:val="3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3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81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Listing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Requirements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Bursa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Malaysia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Securities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Berhad</w:t>
      </w:r>
      <w:r w:rsidRPr="00AB60A2">
        <w:rPr>
          <w:spacing w:val="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("Bursa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Securities")</w:t>
      </w:r>
      <w:r w:rsidRPr="00AB60A2">
        <w:rPr>
          <w:spacing w:val="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ACE</w:t>
      </w:r>
      <w:r w:rsidRPr="00AB60A2">
        <w:rPr>
          <w:spacing w:val="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Market.</w:t>
      </w:r>
      <w:r w:rsidRPr="00AB60A2">
        <w:rPr>
          <w:spacing w:val="8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interim</w:t>
      </w:r>
      <w:r w:rsidRPr="00AB60A2">
        <w:rPr>
          <w:spacing w:val="2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2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do</w:t>
      </w:r>
      <w:r w:rsidRPr="00AB60A2">
        <w:rPr>
          <w:spacing w:val="2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not</w:t>
      </w:r>
      <w:r w:rsidRPr="00AB60A2">
        <w:rPr>
          <w:spacing w:val="2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include</w:t>
      </w:r>
      <w:r w:rsidRPr="00AB60A2">
        <w:rPr>
          <w:spacing w:val="1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all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1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information</w:t>
      </w:r>
      <w:r w:rsidRPr="00AB60A2">
        <w:rPr>
          <w:spacing w:val="2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required</w:t>
      </w:r>
      <w:r w:rsidRPr="00AB60A2">
        <w:rPr>
          <w:spacing w:val="2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2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full</w:t>
      </w:r>
      <w:r w:rsidRPr="00AB60A2">
        <w:rPr>
          <w:spacing w:val="2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annual</w:t>
      </w:r>
      <w:r w:rsidRPr="00AB60A2">
        <w:rPr>
          <w:spacing w:val="2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6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statements,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should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read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conjunction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with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audited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statements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75"/>
          <w:w w:val="103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year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ended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31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December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="00F97C7A">
        <w:rPr>
          <w:spacing w:val="-1"/>
          <w:w w:val="105"/>
          <w:sz w:val="19"/>
          <w:szCs w:val="19"/>
        </w:rPr>
        <w:t>2015</w:t>
      </w:r>
      <w:r w:rsidRPr="00AB60A2">
        <w:rPr>
          <w:spacing w:val="-1"/>
          <w:w w:val="105"/>
          <w:sz w:val="19"/>
          <w:szCs w:val="19"/>
        </w:rPr>
        <w:t>.</w:t>
      </w:r>
    </w:p>
    <w:p w:rsidR="00EA4696" w:rsidRPr="00AB60A2" w:rsidRDefault="00EA4696" w:rsidP="00EA4696">
      <w:pPr>
        <w:pStyle w:val="BodyText"/>
        <w:kinsoku w:val="0"/>
        <w:overflowPunct w:val="0"/>
        <w:snapToGrid w:val="0"/>
        <w:spacing w:before="3"/>
        <w:ind w:left="0"/>
        <w:jc w:val="both"/>
        <w:rPr>
          <w:sz w:val="19"/>
          <w:szCs w:val="19"/>
        </w:rPr>
      </w:pPr>
    </w:p>
    <w:p w:rsidR="00EA4696" w:rsidRPr="00AB60A2" w:rsidRDefault="00EA4696" w:rsidP="00EA4696">
      <w:pPr>
        <w:pStyle w:val="BodyText"/>
        <w:kinsoku w:val="0"/>
        <w:overflowPunct w:val="0"/>
        <w:snapToGrid w:val="0"/>
        <w:ind w:left="810" w:right="98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accounting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policies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methods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computation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adopted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by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Group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this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interim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69"/>
          <w:w w:val="103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report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are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consistent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with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those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adopted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most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recent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audited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annual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financial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statements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61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year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ended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31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December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="00F97C7A">
        <w:rPr>
          <w:spacing w:val="-1"/>
          <w:w w:val="105"/>
          <w:sz w:val="19"/>
          <w:szCs w:val="19"/>
        </w:rPr>
        <w:t>2015</w:t>
      </w:r>
      <w:r w:rsidRPr="00AB60A2">
        <w:rPr>
          <w:spacing w:val="-1"/>
          <w:w w:val="105"/>
          <w:sz w:val="19"/>
          <w:szCs w:val="19"/>
        </w:rPr>
        <w:t>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912E3F" w:rsidRPr="00912E3F" w:rsidRDefault="00912E3F" w:rsidP="00912E3F">
      <w:pPr>
        <w:pStyle w:val="BodyText"/>
        <w:tabs>
          <w:tab w:val="left" w:pos="792"/>
        </w:tabs>
        <w:kinsoku w:val="0"/>
        <w:overflowPunct w:val="0"/>
        <w:snapToGrid w:val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4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2"/>
          <w:w w:val="115"/>
          <w:sz w:val="19"/>
          <w:szCs w:val="19"/>
        </w:rPr>
        <w:t>A</w:t>
      </w:r>
      <w:r w:rsidRPr="006E0118">
        <w:rPr>
          <w:b/>
          <w:spacing w:val="-1"/>
          <w:w w:val="115"/>
          <w:sz w:val="19"/>
          <w:szCs w:val="19"/>
        </w:rPr>
        <w:t>ud</w:t>
      </w:r>
      <w:r w:rsidRPr="006E0118">
        <w:rPr>
          <w:b/>
          <w:spacing w:val="-2"/>
          <w:w w:val="115"/>
          <w:sz w:val="19"/>
          <w:szCs w:val="19"/>
        </w:rPr>
        <w:t>i</w:t>
      </w:r>
      <w:r w:rsidRPr="006E0118">
        <w:rPr>
          <w:b/>
          <w:spacing w:val="-1"/>
          <w:w w:val="115"/>
          <w:sz w:val="19"/>
          <w:szCs w:val="19"/>
        </w:rPr>
        <w:t>t</w:t>
      </w:r>
      <w:r w:rsidRPr="006E0118">
        <w:rPr>
          <w:b/>
          <w:spacing w:val="-8"/>
          <w:w w:val="115"/>
          <w:sz w:val="19"/>
          <w:szCs w:val="19"/>
        </w:rPr>
        <w:t xml:space="preserve"> </w:t>
      </w:r>
      <w:r w:rsidRPr="006E0118">
        <w:rPr>
          <w:b/>
          <w:spacing w:val="-2"/>
          <w:w w:val="115"/>
          <w:sz w:val="19"/>
          <w:szCs w:val="19"/>
        </w:rPr>
        <w:t>r</w:t>
      </w:r>
      <w:r w:rsidRPr="006E0118">
        <w:rPr>
          <w:b/>
          <w:spacing w:val="-3"/>
          <w:w w:val="115"/>
          <w:sz w:val="19"/>
          <w:szCs w:val="19"/>
        </w:rPr>
        <w:t>e</w:t>
      </w:r>
      <w:r w:rsidRPr="006E0118">
        <w:rPr>
          <w:b/>
          <w:spacing w:val="-2"/>
          <w:w w:val="115"/>
          <w:sz w:val="19"/>
          <w:szCs w:val="19"/>
        </w:rPr>
        <w:t>p</w:t>
      </w:r>
      <w:r w:rsidRPr="006E0118">
        <w:rPr>
          <w:b/>
          <w:spacing w:val="-3"/>
          <w:w w:val="115"/>
          <w:sz w:val="19"/>
          <w:szCs w:val="19"/>
        </w:rPr>
        <w:t>o</w:t>
      </w:r>
      <w:r w:rsidRPr="006E0118">
        <w:rPr>
          <w:b/>
          <w:spacing w:val="-2"/>
          <w:w w:val="115"/>
          <w:sz w:val="19"/>
          <w:szCs w:val="19"/>
        </w:rPr>
        <w:t>rt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audit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report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Company’s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preceding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annual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statements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was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not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qualified.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4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2"/>
          <w:w w:val="110"/>
          <w:sz w:val="19"/>
          <w:szCs w:val="19"/>
        </w:rPr>
        <w:t>Se</w:t>
      </w:r>
      <w:r w:rsidRPr="006E0118">
        <w:rPr>
          <w:b/>
          <w:spacing w:val="-1"/>
          <w:w w:val="110"/>
          <w:sz w:val="19"/>
          <w:szCs w:val="19"/>
        </w:rPr>
        <w:t>a</w:t>
      </w:r>
      <w:r w:rsidRPr="006E0118">
        <w:rPr>
          <w:b/>
          <w:spacing w:val="-2"/>
          <w:w w:val="110"/>
          <w:sz w:val="19"/>
          <w:szCs w:val="19"/>
        </w:rPr>
        <w:t>so</w:t>
      </w:r>
      <w:r w:rsidRPr="006E0118">
        <w:rPr>
          <w:b/>
          <w:spacing w:val="-1"/>
          <w:w w:val="110"/>
          <w:sz w:val="19"/>
          <w:szCs w:val="19"/>
        </w:rPr>
        <w:t>na</w:t>
      </w:r>
      <w:r w:rsidRPr="006E0118">
        <w:rPr>
          <w:b/>
          <w:spacing w:val="-2"/>
          <w:w w:val="110"/>
          <w:sz w:val="19"/>
          <w:szCs w:val="19"/>
        </w:rPr>
        <w:t>l o</w:t>
      </w:r>
      <w:r w:rsidRPr="006E0118">
        <w:rPr>
          <w:b/>
          <w:spacing w:val="-1"/>
          <w:w w:val="110"/>
          <w:sz w:val="19"/>
          <w:szCs w:val="19"/>
        </w:rPr>
        <w:t>r</w:t>
      </w:r>
      <w:r w:rsidRPr="006E0118">
        <w:rPr>
          <w:b/>
          <w:spacing w:val="-5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C</w:t>
      </w:r>
      <w:r w:rsidRPr="006E0118">
        <w:rPr>
          <w:b/>
          <w:spacing w:val="-2"/>
          <w:w w:val="110"/>
          <w:sz w:val="19"/>
          <w:szCs w:val="19"/>
        </w:rPr>
        <w:t>yclic</w:t>
      </w:r>
      <w:r w:rsidRPr="006E0118">
        <w:rPr>
          <w:b/>
          <w:spacing w:val="-1"/>
          <w:w w:val="110"/>
          <w:sz w:val="19"/>
          <w:szCs w:val="19"/>
        </w:rPr>
        <w:t>a</w:t>
      </w:r>
      <w:r w:rsidRPr="006E0118">
        <w:rPr>
          <w:b/>
          <w:spacing w:val="-2"/>
          <w:w w:val="110"/>
          <w:sz w:val="19"/>
          <w:szCs w:val="19"/>
        </w:rPr>
        <w:t xml:space="preserve">l </w:t>
      </w:r>
      <w:r w:rsidRPr="006E0118">
        <w:rPr>
          <w:b/>
          <w:spacing w:val="-1"/>
          <w:w w:val="110"/>
          <w:sz w:val="19"/>
          <w:szCs w:val="19"/>
        </w:rPr>
        <w:t>Fa</w:t>
      </w:r>
      <w:r w:rsidRPr="006E0118">
        <w:rPr>
          <w:b/>
          <w:spacing w:val="-2"/>
          <w:w w:val="110"/>
          <w:sz w:val="19"/>
          <w:szCs w:val="19"/>
        </w:rPr>
        <w:t>c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o</w:t>
      </w:r>
      <w:r w:rsidRPr="006E0118">
        <w:rPr>
          <w:b/>
          <w:spacing w:val="-1"/>
          <w:w w:val="110"/>
          <w:sz w:val="19"/>
          <w:szCs w:val="19"/>
        </w:rPr>
        <w:t>r</w:t>
      </w:r>
      <w:r w:rsidRPr="006E0118">
        <w:rPr>
          <w:b/>
          <w:spacing w:val="-2"/>
          <w:w w:val="110"/>
          <w:sz w:val="19"/>
          <w:szCs w:val="19"/>
        </w:rPr>
        <w:t>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business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not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affected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by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any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significant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seasonal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or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cyclical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factors.</w:t>
      </w:r>
    </w:p>
    <w:p w:rsidR="00886854" w:rsidRPr="006E0118" w:rsidRDefault="00886854" w:rsidP="00C86F49">
      <w:pPr>
        <w:pStyle w:val="BodyText"/>
        <w:kinsoku w:val="0"/>
        <w:overflowPunct w:val="0"/>
        <w:snapToGrid w:val="0"/>
        <w:ind w:left="0"/>
        <w:rPr>
          <w:b/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4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2"/>
          <w:w w:val="110"/>
          <w:sz w:val="19"/>
          <w:szCs w:val="19"/>
        </w:rPr>
        <w:t>U</w:t>
      </w:r>
      <w:r w:rsidRPr="006E0118">
        <w:rPr>
          <w:b/>
          <w:spacing w:val="-1"/>
          <w:w w:val="110"/>
          <w:sz w:val="19"/>
          <w:szCs w:val="19"/>
        </w:rPr>
        <w:t>nu</w:t>
      </w:r>
      <w:r w:rsidRPr="006E0118">
        <w:rPr>
          <w:b/>
          <w:spacing w:val="-2"/>
          <w:w w:val="110"/>
          <w:sz w:val="19"/>
          <w:szCs w:val="19"/>
        </w:rPr>
        <w:t>s</w:t>
      </w:r>
      <w:r w:rsidRPr="006E0118">
        <w:rPr>
          <w:b/>
          <w:spacing w:val="-1"/>
          <w:w w:val="110"/>
          <w:sz w:val="19"/>
          <w:szCs w:val="19"/>
        </w:rPr>
        <w:t>ua</w:t>
      </w:r>
      <w:r w:rsidRPr="006E0118">
        <w:rPr>
          <w:b/>
          <w:spacing w:val="-2"/>
          <w:w w:val="110"/>
          <w:sz w:val="19"/>
          <w:szCs w:val="19"/>
        </w:rPr>
        <w:t>l</w:t>
      </w:r>
      <w:r w:rsidRPr="006E0118">
        <w:rPr>
          <w:b/>
          <w:spacing w:val="-4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m</w:t>
      </w:r>
      <w:r w:rsidRPr="006E0118">
        <w:rPr>
          <w:b/>
          <w:spacing w:val="-2"/>
          <w:w w:val="110"/>
          <w:sz w:val="19"/>
          <w:szCs w:val="19"/>
        </w:rPr>
        <w:t>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right="104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were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unusual</w:t>
      </w:r>
      <w:r w:rsidRPr="00AB60A2">
        <w:rPr>
          <w:spacing w:val="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items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during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this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affecting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assets,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liabilities,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equity,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net</w:t>
      </w:r>
      <w:r w:rsidRPr="00AB60A2">
        <w:rPr>
          <w:spacing w:val="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income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or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cash</w:t>
      </w:r>
      <w:r w:rsidRPr="00AB60A2">
        <w:rPr>
          <w:spacing w:val="67"/>
          <w:w w:val="103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flow.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4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2"/>
          <w:w w:val="110"/>
          <w:sz w:val="19"/>
          <w:szCs w:val="19"/>
        </w:rPr>
        <w:t>V</w:t>
      </w:r>
      <w:r w:rsidRPr="006E0118">
        <w:rPr>
          <w:b/>
          <w:spacing w:val="-1"/>
          <w:w w:val="110"/>
          <w:sz w:val="19"/>
          <w:szCs w:val="19"/>
        </w:rPr>
        <w:t>a</w:t>
      </w:r>
      <w:r w:rsidRPr="006E0118">
        <w:rPr>
          <w:b/>
          <w:spacing w:val="-2"/>
          <w:w w:val="110"/>
          <w:sz w:val="19"/>
          <w:szCs w:val="19"/>
        </w:rPr>
        <w:t>l</w:t>
      </w:r>
      <w:r w:rsidRPr="006E0118">
        <w:rPr>
          <w:b/>
          <w:spacing w:val="-1"/>
          <w:w w:val="110"/>
          <w:sz w:val="19"/>
          <w:szCs w:val="19"/>
        </w:rPr>
        <w:t>uat</w:t>
      </w:r>
      <w:r w:rsidRPr="006E0118">
        <w:rPr>
          <w:b/>
          <w:spacing w:val="-2"/>
          <w:w w:val="110"/>
          <w:sz w:val="19"/>
          <w:szCs w:val="19"/>
        </w:rPr>
        <w:t>io</w:t>
      </w:r>
      <w:r w:rsidRPr="006E0118">
        <w:rPr>
          <w:b/>
          <w:spacing w:val="-1"/>
          <w:w w:val="110"/>
          <w:sz w:val="19"/>
          <w:szCs w:val="19"/>
        </w:rPr>
        <w:t>n</w:t>
      </w:r>
      <w:r w:rsidRPr="006E0118">
        <w:rPr>
          <w:b/>
          <w:spacing w:val="10"/>
          <w:w w:val="110"/>
          <w:sz w:val="19"/>
          <w:szCs w:val="19"/>
        </w:rPr>
        <w:t xml:space="preserve"> </w:t>
      </w:r>
      <w:r w:rsidRPr="006E0118">
        <w:rPr>
          <w:b/>
          <w:spacing w:val="-3"/>
          <w:w w:val="110"/>
          <w:sz w:val="19"/>
          <w:szCs w:val="19"/>
        </w:rPr>
        <w:t>of</w:t>
      </w:r>
      <w:r w:rsidRPr="006E0118">
        <w:rPr>
          <w:b/>
          <w:spacing w:val="1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P</w:t>
      </w:r>
      <w:r w:rsidRPr="006E0118">
        <w:rPr>
          <w:b/>
          <w:spacing w:val="-2"/>
          <w:w w:val="110"/>
          <w:sz w:val="19"/>
          <w:szCs w:val="19"/>
        </w:rPr>
        <w:t>l</w:t>
      </w:r>
      <w:r w:rsidRPr="006E0118">
        <w:rPr>
          <w:b/>
          <w:spacing w:val="-1"/>
          <w:w w:val="110"/>
          <w:sz w:val="19"/>
          <w:szCs w:val="19"/>
        </w:rPr>
        <w:t>ant</w:t>
      </w:r>
      <w:r w:rsidRPr="006E0118">
        <w:rPr>
          <w:b/>
          <w:spacing w:val="1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and</w:t>
      </w:r>
      <w:r w:rsidRPr="006E0118">
        <w:rPr>
          <w:b/>
          <w:spacing w:val="11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Equ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pm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nt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did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not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revalue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any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its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plant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equipment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during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4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Ta</w:t>
      </w:r>
      <w:r w:rsidRPr="006E0118">
        <w:rPr>
          <w:b/>
          <w:spacing w:val="-2"/>
          <w:w w:val="110"/>
          <w:sz w:val="19"/>
          <w:szCs w:val="19"/>
        </w:rPr>
        <w:t>x</w:t>
      </w:r>
      <w:r w:rsidRPr="006E0118">
        <w:rPr>
          <w:b/>
          <w:spacing w:val="-1"/>
          <w:w w:val="110"/>
          <w:sz w:val="19"/>
          <w:szCs w:val="19"/>
        </w:rPr>
        <w:t>at</w:t>
      </w:r>
      <w:r w:rsidRPr="006E0118">
        <w:rPr>
          <w:b/>
          <w:spacing w:val="-2"/>
          <w:w w:val="110"/>
          <w:sz w:val="19"/>
          <w:szCs w:val="19"/>
        </w:rPr>
        <w:t>io</w:t>
      </w:r>
      <w:r w:rsidRPr="006E0118">
        <w:rPr>
          <w:b/>
          <w:spacing w:val="-1"/>
          <w:w w:val="110"/>
          <w:sz w:val="19"/>
          <w:szCs w:val="19"/>
        </w:rPr>
        <w:t>n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2"/>
        <w:ind w:left="0"/>
        <w:rPr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2"/>
        <w:ind w:left="0"/>
        <w:rPr>
          <w:sz w:val="19"/>
          <w:szCs w:val="19"/>
        </w:rPr>
        <w:sectPr w:rsidR="00886854" w:rsidRPr="00AB60A2" w:rsidSect="00A51E69">
          <w:headerReference w:type="even" r:id="rId13"/>
          <w:headerReference w:type="default" r:id="rId14"/>
          <w:headerReference w:type="first" r:id="rId15"/>
          <w:pgSz w:w="12240" w:h="15840"/>
          <w:pgMar w:top="1140" w:right="1360" w:bottom="280" w:left="1340" w:header="949" w:footer="0" w:gutter="0"/>
          <w:cols w:space="720" w:equalWidth="0">
            <w:col w:w="9540"/>
          </w:cols>
          <w:noEndnote/>
        </w:sectPr>
      </w:pPr>
    </w:p>
    <w:p w:rsidR="00886854" w:rsidRPr="001D439E" w:rsidRDefault="00F6605A" w:rsidP="00C86F49">
      <w:pPr>
        <w:pStyle w:val="BodyText"/>
        <w:kinsoku w:val="0"/>
        <w:overflowPunct w:val="0"/>
        <w:snapToGrid w:val="0"/>
        <w:spacing w:before="80"/>
        <w:ind w:left="0"/>
        <w:jc w:val="right"/>
        <w:rPr>
          <w:b/>
          <w:spacing w:val="-1"/>
          <w:w w:val="115"/>
          <w:sz w:val="19"/>
          <w:szCs w:val="19"/>
        </w:rPr>
      </w:pPr>
      <w:r w:rsidRPr="00F6605A">
        <w:rPr>
          <w:b/>
          <w:spacing w:val="-1"/>
          <w:w w:val="115"/>
          <w:sz w:val="19"/>
          <w:szCs w:val="19"/>
        </w:rPr>
        <w:t>C</w:t>
      </w:r>
      <w:r w:rsidR="003A1F70" w:rsidRPr="00607564">
        <w:rPr>
          <w:b/>
          <w:spacing w:val="-1"/>
          <w:w w:val="115"/>
          <w:sz w:val="19"/>
          <w:szCs w:val="19"/>
        </w:rPr>
        <w:t>urr</w:t>
      </w:r>
      <w:r w:rsidRPr="00F6605A">
        <w:rPr>
          <w:b/>
          <w:spacing w:val="-1"/>
          <w:w w:val="115"/>
          <w:sz w:val="19"/>
          <w:szCs w:val="19"/>
        </w:rPr>
        <w:t>e</w:t>
      </w:r>
      <w:r w:rsidR="003A1F70" w:rsidRPr="00607564">
        <w:rPr>
          <w:b/>
          <w:spacing w:val="-1"/>
          <w:w w:val="115"/>
          <w:sz w:val="19"/>
          <w:szCs w:val="19"/>
        </w:rPr>
        <w:t>nt</w:t>
      </w:r>
      <w:r w:rsidRPr="00F6605A">
        <w:rPr>
          <w:b/>
          <w:spacing w:val="-1"/>
          <w:w w:val="115"/>
          <w:sz w:val="19"/>
          <w:szCs w:val="19"/>
        </w:rPr>
        <w:t xml:space="preserve"> year</w:t>
      </w:r>
    </w:p>
    <w:p w:rsidR="00886854" w:rsidRPr="001D439E" w:rsidRDefault="00F6605A" w:rsidP="00C86F49">
      <w:pPr>
        <w:pStyle w:val="BodyText"/>
        <w:kinsoku w:val="0"/>
        <w:overflowPunct w:val="0"/>
        <w:snapToGrid w:val="0"/>
        <w:spacing w:before="24"/>
        <w:ind w:left="0"/>
        <w:jc w:val="right"/>
        <w:rPr>
          <w:b/>
          <w:spacing w:val="-1"/>
          <w:w w:val="115"/>
          <w:sz w:val="19"/>
          <w:szCs w:val="19"/>
        </w:rPr>
      </w:pPr>
      <w:r w:rsidRPr="00F6605A">
        <w:rPr>
          <w:b/>
          <w:spacing w:val="-1"/>
          <w:w w:val="115"/>
          <w:sz w:val="19"/>
          <w:szCs w:val="19"/>
        </w:rPr>
        <w:t>quarter</w:t>
      </w:r>
    </w:p>
    <w:p w:rsidR="00886854" w:rsidRPr="001D439E" w:rsidRDefault="00F6605A" w:rsidP="00C86F49">
      <w:pPr>
        <w:pStyle w:val="BodyText"/>
        <w:kinsoku w:val="0"/>
        <w:overflowPunct w:val="0"/>
        <w:snapToGrid w:val="0"/>
        <w:spacing w:before="80"/>
        <w:ind w:left="343"/>
        <w:rPr>
          <w:b/>
          <w:spacing w:val="-1"/>
          <w:w w:val="115"/>
          <w:sz w:val="19"/>
          <w:szCs w:val="19"/>
        </w:rPr>
      </w:pPr>
      <w:r w:rsidRPr="00F6605A">
        <w:rPr>
          <w:b/>
          <w:spacing w:val="-1"/>
          <w:w w:val="115"/>
          <w:sz w:val="19"/>
          <w:szCs w:val="19"/>
        </w:rPr>
        <w:br w:type="column"/>
        <w:t>C</w:t>
      </w:r>
      <w:r w:rsidR="003A1F70" w:rsidRPr="00607564">
        <w:rPr>
          <w:b/>
          <w:spacing w:val="-1"/>
          <w:w w:val="115"/>
          <w:sz w:val="19"/>
          <w:szCs w:val="19"/>
        </w:rPr>
        <w:t>urr</w:t>
      </w:r>
      <w:r w:rsidRPr="00F6605A">
        <w:rPr>
          <w:b/>
          <w:spacing w:val="-1"/>
          <w:w w:val="115"/>
          <w:sz w:val="19"/>
          <w:szCs w:val="19"/>
        </w:rPr>
        <w:t>e</w:t>
      </w:r>
      <w:r w:rsidR="003A1F70" w:rsidRPr="00607564">
        <w:rPr>
          <w:b/>
          <w:spacing w:val="-1"/>
          <w:w w:val="115"/>
          <w:sz w:val="19"/>
          <w:szCs w:val="19"/>
        </w:rPr>
        <w:t xml:space="preserve">nt </w:t>
      </w:r>
      <w:r w:rsidRPr="00F6605A">
        <w:rPr>
          <w:b/>
          <w:spacing w:val="-1"/>
          <w:w w:val="115"/>
          <w:sz w:val="19"/>
          <w:szCs w:val="19"/>
        </w:rPr>
        <w:t>year to</w:t>
      </w:r>
    </w:p>
    <w:p w:rsidR="00886854" w:rsidRPr="001D439E" w:rsidRDefault="00F6605A" w:rsidP="00C86F49">
      <w:pPr>
        <w:pStyle w:val="BodyText"/>
        <w:kinsoku w:val="0"/>
        <w:overflowPunct w:val="0"/>
        <w:snapToGrid w:val="0"/>
        <w:spacing w:before="24"/>
        <w:ind w:left="1353"/>
        <w:rPr>
          <w:b/>
          <w:spacing w:val="-1"/>
          <w:w w:val="115"/>
          <w:sz w:val="19"/>
          <w:szCs w:val="19"/>
        </w:rPr>
      </w:pPr>
      <w:r w:rsidRPr="00F6605A">
        <w:rPr>
          <w:b/>
          <w:spacing w:val="-1"/>
          <w:w w:val="115"/>
          <w:sz w:val="19"/>
          <w:szCs w:val="19"/>
        </w:rPr>
        <w:t>date</w:t>
      </w:r>
    </w:p>
    <w:p w:rsidR="00886854" w:rsidRPr="001D439E" w:rsidRDefault="00886854" w:rsidP="00C86F49">
      <w:pPr>
        <w:pStyle w:val="BodyText"/>
        <w:kinsoku w:val="0"/>
        <w:overflowPunct w:val="0"/>
        <w:snapToGrid w:val="0"/>
        <w:spacing w:before="24"/>
        <w:ind w:left="1353"/>
        <w:rPr>
          <w:b/>
          <w:spacing w:val="-1"/>
          <w:w w:val="115"/>
          <w:sz w:val="19"/>
          <w:szCs w:val="19"/>
        </w:rPr>
        <w:sectPr w:rsidR="00886854" w:rsidRPr="001D439E">
          <w:type w:val="continuous"/>
          <w:pgSz w:w="12240" w:h="15840"/>
          <w:pgMar w:top="1360" w:right="1360" w:bottom="280" w:left="1340" w:header="720" w:footer="720" w:gutter="0"/>
          <w:cols w:num="2" w:space="720" w:equalWidth="0">
            <w:col w:w="7376" w:space="40"/>
            <w:col w:w="2124"/>
          </w:cols>
          <w:noEndnote/>
        </w:sectPr>
      </w:pPr>
    </w:p>
    <w:p w:rsidR="00886854" w:rsidRPr="00607564" w:rsidRDefault="003A1F70" w:rsidP="00C86F49">
      <w:pPr>
        <w:pStyle w:val="BodyText"/>
        <w:tabs>
          <w:tab w:val="left" w:pos="1773"/>
        </w:tabs>
        <w:kinsoku w:val="0"/>
        <w:overflowPunct w:val="0"/>
        <w:snapToGrid w:val="0"/>
        <w:spacing w:before="22"/>
        <w:ind w:left="0" w:right="387"/>
        <w:jc w:val="right"/>
        <w:rPr>
          <w:b/>
          <w:sz w:val="19"/>
          <w:szCs w:val="19"/>
        </w:rPr>
      </w:pPr>
      <w:r w:rsidRPr="00607564">
        <w:rPr>
          <w:b/>
          <w:spacing w:val="-1"/>
          <w:sz w:val="19"/>
          <w:szCs w:val="19"/>
        </w:rPr>
        <w:t>3</w:t>
      </w:r>
      <w:r w:rsidR="001736AE">
        <w:rPr>
          <w:b/>
          <w:spacing w:val="-1"/>
          <w:sz w:val="19"/>
          <w:szCs w:val="19"/>
        </w:rPr>
        <w:t>0</w:t>
      </w:r>
      <w:r w:rsidRPr="00607564">
        <w:rPr>
          <w:b/>
          <w:spacing w:val="-1"/>
          <w:sz w:val="19"/>
          <w:szCs w:val="19"/>
        </w:rPr>
        <w:t>/</w:t>
      </w:r>
      <w:r w:rsidR="00437617">
        <w:rPr>
          <w:b/>
          <w:spacing w:val="-1"/>
          <w:sz w:val="19"/>
          <w:szCs w:val="19"/>
        </w:rPr>
        <w:t>9</w:t>
      </w:r>
      <w:r w:rsidRPr="00607564">
        <w:rPr>
          <w:b/>
          <w:spacing w:val="-1"/>
          <w:sz w:val="19"/>
          <w:szCs w:val="19"/>
        </w:rPr>
        <w:t>/</w:t>
      </w:r>
      <w:r w:rsidR="00537B14">
        <w:rPr>
          <w:b/>
          <w:spacing w:val="-1"/>
          <w:sz w:val="19"/>
          <w:szCs w:val="19"/>
        </w:rPr>
        <w:t>2017</w:t>
      </w:r>
      <w:r w:rsidRPr="00607564">
        <w:rPr>
          <w:b/>
          <w:spacing w:val="-1"/>
          <w:sz w:val="19"/>
          <w:szCs w:val="19"/>
        </w:rPr>
        <w:tab/>
      </w:r>
      <w:r w:rsidR="00240D12">
        <w:rPr>
          <w:b/>
          <w:sz w:val="19"/>
          <w:szCs w:val="19"/>
        </w:rPr>
        <w:t>3</w:t>
      </w:r>
      <w:r w:rsidR="00AE3E1C">
        <w:rPr>
          <w:b/>
          <w:sz w:val="19"/>
          <w:szCs w:val="19"/>
        </w:rPr>
        <w:t>0</w:t>
      </w:r>
      <w:r w:rsidR="00240D12">
        <w:rPr>
          <w:b/>
          <w:sz w:val="19"/>
          <w:szCs w:val="19"/>
        </w:rPr>
        <w:t>/</w:t>
      </w:r>
      <w:r w:rsidR="00437617">
        <w:rPr>
          <w:b/>
          <w:sz w:val="19"/>
          <w:szCs w:val="19"/>
        </w:rPr>
        <w:t>9</w:t>
      </w:r>
      <w:r w:rsidRPr="00607564">
        <w:rPr>
          <w:b/>
          <w:sz w:val="19"/>
          <w:szCs w:val="19"/>
        </w:rPr>
        <w:t>/</w:t>
      </w:r>
      <w:r w:rsidR="00537B14">
        <w:rPr>
          <w:b/>
          <w:sz w:val="19"/>
          <w:szCs w:val="19"/>
        </w:rPr>
        <w:t>2017</w:t>
      </w:r>
    </w:p>
    <w:p w:rsidR="00886854" w:rsidRPr="00607564" w:rsidRDefault="003A1F70" w:rsidP="00C86F49">
      <w:pPr>
        <w:pStyle w:val="BodyText"/>
        <w:tabs>
          <w:tab w:val="left" w:pos="1773"/>
        </w:tabs>
        <w:kinsoku w:val="0"/>
        <w:overflowPunct w:val="0"/>
        <w:snapToGrid w:val="0"/>
        <w:spacing w:before="26"/>
        <w:ind w:left="0" w:right="458"/>
        <w:jc w:val="right"/>
        <w:rPr>
          <w:b/>
          <w:sz w:val="19"/>
          <w:szCs w:val="19"/>
        </w:rPr>
      </w:pPr>
      <w:r w:rsidRPr="00607564">
        <w:rPr>
          <w:b/>
          <w:spacing w:val="-1"/>
          <w:w w:val="110"/>
          <w:sz w:val="19"/>
          <w:szCs w:val="19"/>
        </w:rPr>
        <w:t>RM</w:t>
      </w:r>
      <w:r w:rsidRPr="00607564">
        <w:rPr>
          <w:b/>
          <w:spacing w:val="-1"/>
          <w:w w:val="110"/>
          <w:sz w:val="19"/>
          <w:szCs w:val="19"/>
        </w:rPr>
        <w:tab/>
        <w:t>RM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tabs>
          <w:tab w:val="left" w:pos="7302"/>
          <w:tab w:val="left" w:pos="9011"/>
        </w:tabs>
        <w:kinsoku w:val="0"/>
        <w:overflowPunct w:val="0"/>
        <w:snapToGrid w:val="0"/>
        <w:spacing w:before="80"/>
        <w:ind w:left="892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Provision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for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current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year</w:t>
      </w:r>
      <w:r w:rsidRPr="00AB60A2">
        <w:rPr>
          <w:spacing w:val="-3"/>
          <w:w w:val="105"/>
          <w:sz w:val="19"/>
          <w:szCs w:val="19"/>
        </w:rPr>
        <w:tab/>
      </w:r>
      <w:r w:rsidRPr="00AB60A2">
        <w:rPr>
          <w:sz w:val="19"/>
          <w:szCs w:val="19"/>
        </w:rPr>
        <w:t>-</w:t>
      </w:r>
      <w:r w:rsidRPr="00AB60A2">
        <w:rPr>
          <w:sz w:val="19"/>
          <w:szCs w:val="19"/>
        </w:rPr>
        <w:tab/>
      </w:r>
      <w:r w:rsidRPr="00AB60A2">
        <w:rPr>
          <w:w w:val="105"/>
          <w:sz w:val="19"/>
          <w:szCs w:val="19"/>
        </w:rPr>
        <w:t>-</w:t>
      </w:r>
    </w:p>
    <w:p w:rsidR="00890505" w:rsidRDefault="00373D1A" w:rsidP="00C86F49">
      <w:pPr>
        <w:pStyle w:val="BodyText"/>
        <w:kinsoku w:val="0"/>
        <w:overflowPunct w:val="0"/>
        <w:snapToGrid w:val="0"/>
        <w:ind w:left="5586"/>
        <w:rPr>
          <w:sz w:val="19"/>
          <w:szCs w:val="19"/>
        </w:rPr>
      </w:pPr>
      <w:r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81" o:spid="_x0000_s1034" style="width:183.95pt;height:1.45pt;mso-position-horizontal-relative:char;mso-position-vertical-relative:line" coordsize="3679,29">
            <v:shape id="Freeform 82" o:spid="_x0000_s1037" style="position:absolute;left:14;top:14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u+cEA&#10;AADaAAAADwAAAGRycy9kb3ducmV2LnhtbESPQWvCQBSE74X+h+UJXqTZKBKa6CoiFLw2Fr0+ss9k&#10;cfdtyG417a/vFgSPw8x8w6y3o7PiRkMwnhXMsxwEceO14VbB1/Hj7R1EiMgarWdS8EMBtpvXlzVW&#10;2t/5k251bEWCcKhQQRdjX0kZmo4chsz3xMm7+MFhTHJopR7wnuDOykWeF9Kh4bTQYU/7jppr/e0U&#10;nLC0s2IpD6Y+/87K0ta62RmlppNxtwIRaYzP8KN90AoK+L+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bvnBAAAA2gAAAA8AAAAAAAAAAAAAAAAAmAIAAGRycy9kb3du&#10;cmV2LnhtbFBLBQYAAAAABAAEAPUAAACGAwAAAAA=&#10;" path="m,l1874,e" filled="f" strokeweight=".5005mm">
              <v:path arrowok="t" o:connecttype="custom" o:connectlocs="0,0;1874,0" o:connectangles="0,0"/>
            </v:shape>
            <v:shape id="Freeform 83" o:spid="_x0000_s1036" style="position:absolute;left:1874;top:14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y6cIA&#10;AADaAAAADwAAAGRycy9kb3ducmV2LnhtbESPQWvCQBSE74L/YXmCl6Ibi2hJXUUtqeJNK3h97L4m&#10;0ezbkF1j+u+7hYLHYWa+YRarzlaipcaXjhVMxgkIYu1MybmC81c2egPhA7LByjEp+CEPq2W/t8DU&#10;uAcfqT2FXEQI+xQVFCHUqZReF2TRj11NHL1v11gMUTa5NA0+ItxW8jVJZtJiyXGhwJq2Benb6W4V&#10;tAdNnxfNH2e92710180Us2yq1HDQrd9BBOrCM/zf3hsFc/i7E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TLpwgAAANoAAAAPAAAAAAAAAAAAAAAAAJgCAABkcnMvZG93&#10;bnJldi54bWxQSwUGAAAAAAQABAD1AAAAhwMAAAAA&#10;" path="m,l26,e" filled="f" strokeweight=".5005mm">
              <v:path arrowok="t" o:connecttype="custom" o:connectlocs="0,0;26,0" o:connectangles="0,0"/>
            </v:shape>
            <v:shape id="Freeform 84" o:spid="_x0000_s1035" style="position:absolute;left:1900;top:14;width:1764;height:20;visibility:visible;mso-wrap-style:square;v-text-anchor:top" coordsize="17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wpr8A&#10;AADaAAAADwAAAGRycy9kb3ducmV2LnhtbERPTWvCQBC9F/wPywi91Y0etKSuooLFQ6nUiucxOyYh&#10;2dmwO9X477sHwePjfc+XvWvVlUKsPRsYjzJQxIW3NZcGjr/bt3dQUZAttp7JwJ0iLBeDlznm1t/4&#10;h64HKVUK4ZijgUqky7WORUUO48h3xIm7+OBQEgyltgFvKdy1epJlU+2w5tRQYUebiorm8OcMhO77&#10;U/r1diL+qz0d9+dmdj81xrwO+9UHKKFenuKHe2cNpK3pSro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VrCmvwAAANoAAAAPAAAAAAAAAAAAAAAAAJgCAABkcnMvZG93bnJl&#10;di54bWxQSwUGAAAAAAQABAD1AAAAhAMAAAAA&#10;" path="m,l1763,e" filled="f" strokeweight=".5005mm">
              <v:path arrowok="t" o:connecttype="custom" o:connectlocs="0,0;1763,0" o:connectangles="0,0"/>
            </v:shape>
            <w10:wrap type="none"/>
            <w10:anchorlock/>
          </v:group>
        </w:pict>
      </w:r>
    </w:p>
    <w:p w:rsidR="00890505" w:rsidRDefault="00890505" w:rsidP="00890505">
      <w:pPr>
        <w:pStyle w:val="BodyText"/>
        <w:kinsoku w:val="0"/>
        <w:overflowPunct w:val="0"/>
        <w:snapToGrid w:val="0"/>
        <w:ind w:right="100"/>
        <w:jc w:val="both"/>
        <w:rPr>
          <w:w w:val="105"/>
          <w:sz w:val="19"/>
          <w:szCs w:val="19"/>
        </w:rPr>
      </w:pPr>
    </w:p>
    <w:p w:rsidR="00890505" w:rsidRDefault="00890505" w:rsidP="00890505">
      <w:pPr>
        <w:pStyle w:val="BodyText"/>
        <w:kinsoku w:val="0"/>
        <w:overflowPunct w:val="0"/>
        <w:snapToGrid w:val="0"/>
        <w:ind w:right="100"/>
        <w:jc w:val="both"/>
        <w:rPr>
          <w:w w:val="105"/>
          <w:sz w:val="19"/>
          <w:szCs w:val="19"/>
        </w:rPr>
      </w:pPr>
    </w:p>
    <w:p w:rsidR="00890505" w:rsidRPr="00240D12" w:rsidRDefault="00890505" w:rsidP="00890505">
      <w:pPr>
        <w:pStyle w:val="BodyText"/>
        <w:kinsoku w:val="0"/>
        <w:overflowPunct w:val="0"/>
        <w:snapToGrid w:val="0"/>
        <w:ind w:right="100"/>
        <w:jc w:val="both"/>
        <w:rPr>
          <w:spacing w:val="-1"/>
          <w:w w:val="105"/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subject</w:t>
      </w:r>
      <w:r w:rsidRPr="00AB60A2">
        <w:rPr>
          <w:spacing w:val="30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to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income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tax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at</w:t>
      </w:r>
      <w:r w:rsidRPr="00AB60A2">
        <w:rPr>
          <w:spacing w:val="3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Malaysian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statutory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rate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25%.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Geranium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="00240D12">
        <w:rPr>
          <w:spacing w:val="-1"/>
          <w:w w:val="105"/>
          <w:sz w:val="19"/>
          <w:szCs w:val="19"/>
        </w:rPr>
        <w:t xml:space="preserve">Limited is a </w:t>
      </w:r>
      <w:r w:rsidRPr="00AB60A2">
        <w:rPr>
          <w:spacing w:val="-1"/>
          <w:w w:val="105"/>
          <w:sz w:val="19"/>
          <w:szCs w:val="19"/>
        </w:rPr>
        <w:t>subsidiar</w:t>
      </w:r>
      <w:r w:rsidR="00240D12">
        <w:rPr>
          <w:spacing w:val="-1"/>
          <w:w w:val="105"/>
          <w:sz w:val="19"/>
          <w:szCs w:val="19"/>
        </w:rPr>
        <w:t>y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incorporated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Hong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Kong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and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it</w:t>
      </w:r>
      <w:r w:rsidR="00782474">
        <w:rPr>
          <w:w w:val="105"/>
          <w:sz w:val="19"/>
          <w:szCs w:val="19"/>
        </w:rPr>
        <w:t>s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taxable</w:t>
      </w:r>
      <w:r w:rsidRPr="00AB60A2">
        <w:rPr>
          <w:spacing w:val="6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profits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sourced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Hong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Kong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subject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to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standard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profit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tax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rate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16.5%.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First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Podium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Sdn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Bhd</w:t>
      </w:r>
      <w:r w:rsidR="00240D12">
        <w:rPr>
          <w:spacing w:val="-1"/>
          <w:w w:val="105"/>
          <w:sz w:val="19"/>
          <w:szCs w:val="19"/>
        </w:rPr>
        <w:t xml:space="preserve"> is a</w:t>
      </w:r>
      <w:r w:rsidRPr="00AB60A2">
        <w:rPr>
          <w:spacing w:val="67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subsidiar</w:t>
      </w:r>
      <w:r w:rsidR="00240D12">
        <w:rPr>
          <w:spacing w:val="-1"/>
          <w:w w:val="105"/>
          <w:sz w:val="19"/>
          <w:szCs w:val="19"/>
        </w:rPr>
        <w:t>y</w:t>
      </w:r>
      <w:r w:rsidRPr="00AB60A2">
        <w:rPr>
          <w:spacing w:val="-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that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="00A4487E">
        <w:rPr>
          <w:spacing w:val="1"/>
          <w:w w:val="105"/>
          <w:sz w:val="19"/>
          <w:szCs w:val="19"/>
        </w:rPr>
        <w:t xml:space="preserve">are </w:t>
      </w:r>
      <w:r w:rsidRPr="00AB60A2">
        <w:rPr>
          <w:spacing w:val="-1"/>
          <w:w w:val="105"/>
          <w:sz w:val="19"/>
          <w:szCs w:val="19"/>
        </w:rPr>
        <w:t>subject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to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income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 xml:space="preserve">tax </w:t>
      </w:r>
      <w:r w:rsidRPr="00AB60A2">
        <w:rPr>
          <w:spacing w:val="-3"/>
          <w:w w:val="105"/>
          <w:sz w:val="19"/>
          <w:szCs w:val="19"/>
        </w:rPr>
        <w:t>at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Malaysian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statutory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rate</w:t>
      </w:r>
      <w:r w:rsidRPr="00AB60A2">
        <w:rPr>
          <w:spacing w:val="-3"/>
          <w:w w:val="105"/>
          <w:sz w:val="19"/>
          <w:szCs w:val="19"/>
        </w:rPr>
        <w:t xml:space="preserve"> of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25%.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was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no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provision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75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taxation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2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Group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2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2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as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Group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ha</w:t>
      </w:r>
      <w:r w:rsidR="00A4487E">
        <w:rPr>
          <w:w w:val="105"/>
          <w:sz w:val="19"/>
          <w:szCs w:val="19"/>
        </w:rPr>
        <w:t>ve</w:t>
      </w:r>
      <w:r w:rsidRPr="00AB60A2">
        <w:rPr>
          <w:spacing w:val="2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</w:t>
      </w:r>
      <w:r w:rsidRPr="00AB60A2">
        <w:rPr>
          <w:spacing w:val="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chargeable</w:t>
      </w:r>
      <w:r w:rsidRPr="00AB60A2">
        <w:rPr>
          <w:spacing w:val="1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income</w:t>
      </w:r>
      <w:r w:rsidRPr="00AB60A2">
        <w:rPr>
          <w:spacing w:val="7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arising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from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business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source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income.</w:t>
      </w:r>
    </w:p>
    <w:p w:rsidR="00890505" w:rsidRPr="00AB60A2" w:rsidRDefault="00890505" w:rsidP="00C86F49">
      <w:pPr>
        <w:pStyle w:val="BodyText"/>
        <w:kinsoku w:val="0"/>
        <w:overflowPunct w:val="0"/>
        <w:snapToGrid w:val="0"/>
        <w:ind w:left="5586"/>
        <w:rPr>
          <w:sz w:val="19"/>
          <w:szCs w:val="19"/>
        </w:rPr>
        <w:sectPr w:rsidR="00890505" w:rsidRPr="00AB60A2">
          <w:type w:val="continuous"/>
          <w:pgSz w:w="12240" w:h="15840"/>
          <w:pgMar w:top="136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886854" w:rsidRPr="006E0118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b/>
          <w:sz w:val="19"/>
          <w:szCs w:val="19"/>
        </w:rPr>
      </w:pPr>
    </w:p>
    <w:p w:rsidR="00886854" w:rsidRPr="006E0118" w:rsidRDefault="003A1F70" w:rsidP="00890505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Chan</w:t>
      </w:r>
      <w:r w:rsidRPr="006E0118">
        <w:rPr>
          <w:b/>
          <w:spacing w:val="-2"/>
          <w:w w:val="110"/>
          <w:sz w:val="19"/>
          <w:szCs w:val="19"/>
        </w:rPr>
        <w:t>ges</w:t>
      </w:r>
      <w:r w:rsidRPr="006E0118">
        <w:rPr>
          <w:b/>
          <w:spacing w:val="-4"/>
          <w:w w:val="110"/>
          <w:sz w:val="19"/>
          <w:szCs w:val="19"/>
        </w:rPr>
        <w:t xml:space="preserve"> </w:t>
      </w:r>
      <w:r w:rsidRPr="006E0118">
        <w:rPr>
          <w:b/>
          <w:spacing w:val="1"/>
          <w:w w:val="110"/>
          <w:sz w:val="19"/>
          <w:szCs w:val="19"/>
        </w:rPr>
        <w:t>i</w:t>
      </w:r>
      <w:r w:rsidRPr="006E0118">
        <w:rPr>
          <w:b/>
          <w:w w:val="110"/>
          <w:sz w:val="19"/>
          <w:szCs w:val="19"/>
        </w:rPr>
        <w:t>n</w:t>
      </w:r>
      <w:r w:rsidRPr="006E0118">
        <w:rPr>
          <w:b/>
          <w:spacing w:val="-1"/>
          <w:w w:val="110"/>
          <w:sz w:val="19"/>
          <w:szCs w:val="19"/>
        </w:rPr>
        <w:t xml:space="preserve"> </w:t>
      </w:r>
      <w:r w:rsidRPr="006E0118">
        <w:rPr>
          <w:b/>
          <w:w w:val="110"/>
          <w:sz w:val="19"/>
          <w:szCs w:val="19"/>
        </w:rPr>
        <w:t>the</w:t>
      </w:r>
      <w:r w:rsidRPr="006E0118">
        <w:rPr>
          <w:b/>
          <w:spacing w:val="-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C</w:t>
      </w:r>
      <w:r w:rsidRPr="006E0118">
        <w:rPr>
          <w:b/>
          <w:spacing w:val="-2"/>
          <w:w w:val="110"/>
          <w:sz w:val="19"/>
          <w:szCs w:val="19"/>
        </w:rPr>
        <w:t>o</w:t>
      </w:r>
      <w:r w:rsidRPr="006E0118">
        <w:rPr>
          <w:b/>
          <w:spacing w:val="-1"/>
          <w:w w:val="110"/>
          <w:sz w:val="19"/>
          <w:szCs w:val="19"/>
        </w:rPr>
        <w:t>mp</w:t>
      </w:r>
      <w:r w:rsidRPr="006E0118">
        <w:rPr>
          <w:b/>
          <w:spacing w:val="-2"/>
          <w:w w:val="110"/>
          <w:sz w:val="19"/>
          <w:szCs w:val="19"/>
        </w:rPr>
        <w:t>osi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io</w:t>
      </w:r>
      <w:r w:rsidRPr="006E0118">
        <w:rPr>
          <w:b/>
          <w:spacing w:val="-1"/>
          <w:w w:val="110"/>
          <w:sz w:val="19"/>
          <w:szCs w:val="19"/>
        </w:rPr>
        <w:t xml:space="preserve">n </w:t>
      </w:r>
      <w:r w:rsidRPr="006E0118">
        <w:rPr>
          <w:b/>
          <w:spacing w:val="-3"/>
          <w:w w:val="110"/>
          <w:sz w:val="19"/>
          <w:szCs w:val="19"/>
        </w:rPr>
        <w:t>of</w:t>
      </w:r>
      <w:r w:rsidRPr="006E0118">
        <w:rPr>
          <w:b/>
          <w:spacing w:val="4"/>
          <w:w w:val="110"/>
          <w:sz w:val="19"/>
          <w:szCs w:val="19"/>
        </w:rPr>
        <w:t xml:space="preserve"> </w:t>
      </w:r>
      <w:r w:rsidRPr="006E0118">
        <w:rPr>
          <w:b/>
          <w:w w:val="110"/>
          <w:sz w:val="19"/>
          <w:szCs w:val="19"/>
        </w:rPr>
        <w:t>the</w:t>
      </w:r>
      <w:r w:rsidRPr="006E0118">
        <w:rPr>
          <w:b/>
          <w:spacing w:val="-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Gr</w:t>
      </w:r>
      <w:r w:rsidRPr="006E0118">
        <w:rPr>
          <w:b/>
          <w:spacing w:val="-2"/>
          <w:w w:val="110"/>
          <w:sz w:val="19"/>
          <w:szCs w:val="19"/>
        </w:rPr>
        <w:t>o</w:t>
      </w:r>
      <w:r w:rsidRPr="006E0118">
        <w:rPr>
          <w:b/>
          <w:spacing w:val="-1"/>
          <w:w w:val="110"/>
          <w:sz w:val="19"/>
          <w:szCs w:val="19"/>
        </w:rPr>
        <w:t>up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2E499D" w:rsidRDefault="00F74835" w:rsidP="002E499D">
      <w:pPr>
        <w:pStyle w:val="BodyText"/>
        <w:kinsoku w:val="0"/>
        <w:overflowPunct w:val="0"/>
        <w:snapToGrid w:val="0"/>
        <w:ind w:right="125"/>
        <w:jc w:val="both"/>
        <w:rPr>
          <w:spacing w:val="5"/>
          <w:w w:val="105"/>
          <w:sz w:val="19"/>
          <w:szCs w:val="19"/>
        </w:rPr>
      </w:pPr>
      <w:r>
        <w:rPr>
          <w:w w:val="105"/>
          <w:sz w:val="19"/>
          <w:szCs w:val="19"/>
        </w:rPr>
        <w:t>There were no change in the composition during the period</w:t>
      </w:r>
      <w:r w:rsidR="002E499D">
        <w:rPr>
          <w:spacing w:val="5"/>
          <w:w w:val="105"/>
          <w:sz w:val="19"/>
          <w:szCs w:val="19"/>
        </w:rPr>
        <w:t xml:space="preserve">  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3"/>
          <w:w w:val="110"/>
          <w:sz w:val="19"/>
          <w:szCs w:val="19"/>
        </w:rPr>
        <w:t>De</w:t>
      </w:r>
      <w:r w:rsidRPr="006E0118">
        <w:rPr>
          <w:b/>
          <w:spacing w:val="-2"/>
          <w:w w:val="110"/>
          <w:sz w:val="19"/>
          <w:szCs w:val="19"/>
        </w:rPr>
        <w:t>bt</w:t>
      </w:r>
      <w:r w:rsidRPr="006E0118">
        <w:rPr>
          <w:b/>
          <w:spacing w:val="5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and</w:t>
      </w:r>
      <w:r w:rsidRPr="006E0118">
        <w:rPr>
          <w:b/>
          <w:spacing w:val="5"/>
          <w:w w:val="110"/>
          <w:sz w:val="19"/>
          <w:szCs w:val="19"/>
        </w:rPr>
        <w:t xml:space="preserve"> </w:t>
      </w:r>
      <w:r w:rsidRPr="006E0118">
        <w:rPr>
          <w:b/>
          <w:w w:val="110"/>
          <w:sz w:val="19"/>
          <w:szCs w:val="19"/>
        </w:rPr>
        <w:t>Equity</w:t>
      </w:r>
      <w:r w:rsidRPr="006E0118">
        <w:rPr>
          <w:b/>
          <w:spacing w:val="2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Sec</w:t>
      </w:r>
      <w:r w:rsidRPr="006E0118">
        <w:rPr>
          <w:b/>
          <w:spacing w:val="-1"/>
          <w:w w:val="110"/>
          <w:sz w:val="19"/>
          <w:szCs w:val="19"/>
        </w:rPr>
        <w:t>ur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ies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Default="003A1F70" w:rsidP="002E499D">
      <w:pPr>
        <w:pStyle w:val="BodyText"/>
        <w:kinsoku w:val="0"/>
        <w:overflowPunct w:val="0"/>
        <w:snapToGrid w:val="0"/>
        <w:ind w:right="99"/>
        <w:jc w:val="both"/>
        <w:rPr>
          <w:spacing w:val="-1"/>
          <w:w w:val="105"/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were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issuance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repayment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debt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equity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securities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during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current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under</w:t>
      </w:r>
      <w:r w:rsidRPr="00AB60A2">
        <w:rPr>
          <w:spacing w:val="73"/>
          <w:w w:val="103"/>
          <w:sz w:val="19"/>
          <w:szCs w:val="19"/>
        </w:rPr>
        <w:t xml:space="preserve"> </w:t>
      </w:r>
      <w:r w:rsidR="002E499D">
        <w:rPr>
          <w:spacing w:val="-1"/>
          <w:w w:val="105"/>
          <w:sz w:val="19"/>
          <w:szCs w:val="19"/>
        </w:rPr>
        <w:t>review.</w:t>
      </w:r>
    </w:p>
    <w:p w:rsidR="002E499D" w:rsidRPr="00AB60A2" w:rsidRDefault="002E499D" w:rsidP="002E499D">
      <w:pPr>
        <w:pStyle w:val="BodyText"/>
        <w:kinsoku w:val="0"/>
        <w:overflowPunct w:val="0"/>
        <w:snapToGrid w:val="0"/>
        <w:ind w:right="99"/>
        <w:jc w:val="both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spacing w:before="80"/>
        <w:ind w:hanging="676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C</w:t>
      </w:r>
      <w:r w:rsidRPr="006E0118">
        <w:rPr>
          <w:b/>
          <w:spacing w:val="-2"/>
          <w:w w:val="110"/>
          <w:sz w:val="19"/>
          <w:szCs w:val="19"/>
        </w:rPr>
        <w:t>o</w:t>
      </w:r>
      <w:r w:rsidRPr="006E0118">
        <w:rPr>
          <w:b/>
          <w:spacing w:val="-1"/>
          <w:w w:val="110"/>
          <w:sz w:val="19"/>
          <w:szCs w:val="19"/>
        </w:rPr>
        <w:t>mpan</w:t>
      </w:r>
      <w:r w:rsidRPr="006E0118">
        <w:rPr>
          <w:b/>
          <w:spacing w:val="-2"/>
          <w:w w:val="110"/>
          <w:sz w:val="19"/>
          <w:szCs w:val="19"/>
        </w:rPr>
        <w:t>y</w:t>
      </w:r>
      <w:r w:rsidRPr="006E0118">
        <w:rPr>
          <w:b/>
          <w:spacing w:val="-1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Bo</w:t>
      </w:r>
      <w:r w:rsidRPr="006E0118">
        <w:rPr>
          <w:b/>
          <w:spacing w:val="-1"/>
          <w:w w:val="110"/>
          <w:sz w:val="19"/>
          <w:szCs w:val="19"/>
        </w:rPr>
        <w:t>rr</w:t>
      </w:r>
      <w:r w:rsidRPr="006E0118">
        <w:rPr>
          <w:b/>
          <w:spacing w:val="-2"/>
          <w:w w:val="110"/>
          <w:sz w:val="19"/>
          <w:szCs w:val="19"/>
        </w:rPr>
        <w:t>owi</w:t>
      </w:r>
      <w:r w:rsidRPr="006E0118">
        <w:rPr>
          <w:b/>
          <w:spacing w:val="-1"/>
          <w:w w:val="110"/>
          <w:sz w:val="19"/>
          <w:szCs w:val="19"/>
        </w:rPr>
        <w:t>n</w:t>
      </w:r>
      <w:r w:rsidRPr="006E0118">
        <w:rPr>
          <w:b/>
          <w:spacing w:val="-2"/>
          <w:w w:val="110"/>
          <w:sz w:val="19"/>
          <w:szCs w:val="19"/>
        </w:rPr>
        <w:t>gs</w:t>
      </w:r>
      <w:r w:rsidRPr="006E0118">
        <w:rPr>
          <w:b/>
          <w:spacing w:val="-4"/>
          <w:w w:val="110"/>
          <w:sz w:val="19"/>
          <w:szCs w:val="19"/>
        </w:rPr>
        <w:t xml:space="preserve"> </w:t>
      </w:r>
      <w:r w:rsidRPr="006E0118">
        <w:rPr>
          <w:b/>
          <w:w w:val="110"/>
          <w:sz w:val="19"/>
          <w:szCs w:val="19"/>
        </w:rPr>
        <w:t>and</w:t>
      </w:r>
      <w:r w:rsidRPr="006E0118">
        <w:rPr>
          <w:b/>
          <w:spacing w:val="-1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De</w:t>
      </w:r>
      <w:r w:rsidRPr="006E0118">
        <w:rPr>
          <w:b/>
          <w:spacing w:val="-1"/>
          <w:w w:val="110"/>
          <w:sz w:val="19"/>
          <w:szCs w:val="19"/>
        </w:rPr>
        <w:t>bt</w:t>
      </w:r>
      <w:r w:rsidRPr="006E0118">
        <w:rPr>
          <w:b/>
          <w:spacing w:val="3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Sec</w:t>
      </w:r>
      <w:r w:rsidRPr="006E0118">
        <w:rPr>
          <w:b/>
          <w:spacing w:val="-1"/>
          <w:w w:val="110"/>
          <w:sz w:val="19"/>
          <w:szCs w:val="19"/>
        </w:rPr>
        <w:t>ur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ies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Bank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borrowing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at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end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quarter:-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p w:rsidR="00886854" w:rsidRPr="00AB60A2" w:rsidRDefault="003A1F70" w:rsidP="002E499D">
      <w:pPr>
        <w:pStyle w:val="BodyText"/>
        <w:kinsoku w:val="0"/>
        <w:overflowPunct w:val="0"/>
        <w:snapToGrid w:val="0"/>
        <w:spacing w:before="80"/>
        <w:ind w:left="0" w:right="620"/>
        <w:jc w:val="right"/>
        <w:rPr>
          <w:sz w:val="19"/>
          <w:szCs w:val="19"/>
        </w:rPr>
      </w:pPr>
      <w:r w:rsidRPr="00AB60A2">
        <w:rPr>
          <w:spacing w:val="-1"/>
          <w:w w:val="110"/>
          <w:sz w:val="19"/>
          <w:szCs w:val="19"/>
        </w:rPr>
        <w:t>RM</w:t>
      </w:r>
    </w:p>
    <w:p w:rsidR="00886854" w:rsidRPr="00AB60A2" w:rsidRDefault="003A1F70" w:rsidP="00C86F49">
      <w:pPr>
        <w:pStyle w:val="BodyText"/>
        <w:kinsoku w:val="0"/>
        <w:overflowPunct w:val="0"/>
        <w:snapToGrid w:val="0"/>
        <w:spacing w:before="24"/>
        <w:rPr>
          <w:sz w:val="19"/>
          <w:szCs w:val="19"/>
        </w:rPr>
      </w:pPr>
      <w:r w:rsidRPr="00AB60A2">
        <w:rPr>
          <w:spacing w:val="-2"/>
          <w:w w:val="110"/>
          <w:sz w:val="19"/>
          <w:szCs w:val="19"/>
        </w:rPr>
        <w:t>S</w:t>
      </w:r>
      <w:r w:rsidRPr="00AB60A2">
        <w:rPr>
          <w:spacing w:val="-1"/>
          <w:w w:val="110"/>
          <w:sz w:val="19"/>
          <w:szCs w:val="19"/>
        </w:rPr>
        <w:t>h</w:t>
      </w:r>
      <w:r w:rsidRPr="00AB60A2">
        <w:rPr>
          <w:spacing w:val="-2"/>
          <w:w w:val="110"/>
          <w:sz w:val="19"/>
          <w:szCs w:val="19"/>
        </w:rPr>
        <w:t>o</w:t>
      </w:r>
      <w:r w:rsidRPr="00AB60A2">
        <w:rPr>
          <w:spacing w:val="-1"/>
          <w:w w:val="110"/>
          <w:sz w:val="19"/>
          <w:szCs w:val="19"/>
        </w:rPr>
        <w:t>rt</w:t>
      </w:r>
      <w:r w:rsidRPr="00AB60A2">
        <w:rPr>
          <w:spacing w:val="16"/>
          <w:w w:val="110"/>
          <w:sz w:val="19"/>
          <w:szCs w:val="19"/>
        </w:rPr>
        <w:t xml:space="preserve"> </w:t>
      </w:r>
      <w:r w:rsidRPr="00AB60A2">
        <w:rPr>
          <w:w w:val="110"/>
          <w:sz w:val="19"/>
          <w:szCs w:val="19"/>
        </w:rPr>
        <w:t>Term</w:t>
      </w:r>
      <w:r w:rsidRPr="00AB60A2">
        <w:rPr>
          <w:spacing w:val="11"/>
          <w:w w:val="110"/>
          <w:sz w:val="19"/>
          <w:szCs w:val="19"/>
        </w:rPr>
        <w:t xml:space="preserve"> </w:t>
      </w:r>
      <w:r w:rsidRPr="00AB60A2">
        <w:rPr>
          <w:spacing w:val="-2"/>
          <w:w w:val="110"/>
          <w:sz w:val="19"/>
          <w:szCs w:val="19"/>
        </w:rPr>
        <w:t>Bo</w:t>
      </w:r>
      <w:r w:rsidRPr="00AB60A2">
        <w:rPr>
          <w:spacing w:val="-1"/>
          <w:w w:val="110"/>
          <w:sz w:val="19"/>
          <w:szCs w:val="19"/>
        </w:rPr>
        <w:t>rr</w:t>
      </w:r>
      <w:r w:rsidRPr="00AB60A2">
        <w:rPr>
          <w:spacing w:val="-2"/>
          <w:w w:val="110"/>
          <w:sz w:val="19"/>
          <w:szCs w:val="19"/>
        </w:rPr>
        <w:t>owi</w:t>
      </w:r>
      <w:r w:rsidRPr="00AB60A2">
        <w:rPr>
          <w:spacing w:val="-1"/>
          <w:w w:val="110"/>
          <w:sz w:val="19"/>
          <w:szCs w:val="19"/>
        </w:rPr>
        <w:t>n</w:t>
      </w:r>
      <w:r w:rsidRPr="00AB60A2">
        <w:rPr>
          <w:spacing w:val="-2"/>
          <w:w w:val="110"/>
          <w:sz w:val="19"/>
          <w:szCs w:val="19"/>
        </w:rPr>
        <w:t>g</w:t>
      </w:r>
    </w:p>
    <w:p w:rsidR="00886854" w:rsidRPr="00AB60A2" w:rsidRDefault="003A1F70" w:rsidP="002E499D">
      <w:pPr>
        <w:pStyle w:val="BodyText"/>
        <w:tabs>
          <w:tab w:val="left" w:pos="8077"/>
        </w:tabs>
        <w:kinsoku w:val="0"/>
        <w:overflowPunct w:val="0"/>
        <w:snapToGrid w:val="0"/>
        <w:spacing w:before="19"/>
        <w:jc w:val="center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Finance</w:t>
      </w:r>
      <w:r w:rsidRPr="00AB60A2">
        <w:rPr>
          <w:spacing w:val="-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lease</w:t>
      </w:r>
      <w:r w:rsidRPr="00AB60A2">
        <w:rPr>
          <w:spacing w:val="-1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liability</w:t>
      </w:r>
      <w:r w:rsidRPr="00AB60A2">
        <w:rPr>
          <w:w w:val="105"/>
          <w:sz w:val="19"/>
          <w:szCs w:val="19"/>
        </w:rPr>
        <w:tab/>
      </w:r>
      <w:r w:rsidR="002E499D">
        <w:rPr>
          <w:spacing w:val="-1"/>
          <w:w w:val="105"/>
          <w:sz w:val="19"/>
          <w:szCs w:val="19"/>
        </w:rPr>
        <w:t>-</w:t>
      </w:r>
    </w:p>
    <w:p w:rsidR="00886854" w:rsidRPr="00AB60A2" w:rsidRDefault="00373D1A" w:rsidP="00C86F49">
      <w:pPr>
        <w:pStyle w:val="BodyText"/>
        <w:kinsoku w:val="0"/>
        <w:overflowPunct w:val="0"/>
        <w:snapToGrid w:val="0"/>
        <w:ind w:left="7206"/>
        <w:rPr>
          <w:sz w:val="19"/>
          <w:szCs w:val="19"/>
        </w:rPr>
      </w:pPr>
      <w:r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85" o:spid="_x0000_s1032" style="width:115.65pt;height:1.45pt;mso-position-horizontal-relative:char;mso-position-vertical-relative:line" coordsize="2313,29">
            <v:shape id="Freeform 86" o:spid="_x0000_s1033" style="position:absolute;left:14;top:14;width:2285;height:20;visibility:visible;mso-wrap-style:square;v-text-anchor:top" coordsize="2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JrcQA&#10;AADaAAAADwAAAGRycy9kb3ducmV2LnhtbESPzWrDMBCE74G+g9hAb4nstITWjWJKoNBLSe3k0tvG&#10;2tjG1spY8k/fPioUchxm5html86mFSP1rrasIF5HIIgLq2suFZxPH6sXEM4ja2wtk4JfcpDuHxY7&#10;TLSdOKMx96UIEHYJKqi87xIpXVGRQbe2HXHwrrY36IPsS6l7nALctHITRVtpsOawUGFHh4qKJh+M&#10;gu988D+v+dflqYlddjoO53K6NEo9Luf3NxCeZn8P/7c/tYJn+LsSb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ia3EAAAA2gAAAA8AAAAAAAAAAAAAAAAAmAIAAGRycy9k&#10;b3ducmV2LnhtbFBLBQYAAAAABAAEAPUAAACJAwAAAAA=&#10;" path="m,l2284,e" filled="f" strokeweight=".50092mm">
              <v:path arrowok="t" o:connecttype="custom" o:connectlocs="0,0;2284,0" o:connectangles="0,0"/>
            </v:shape>
            <w10:wrap type="none"/>
            <w10:anchorlock/>
          </v:group>
        </w:pic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spacing w:before="80"/>
        <w:rPr>
          <w:sz w:val="19"/>
          <w:szCs w:val="19"/>
        </w:rPr>
      </w:pPr>
      <w:r w:rsidRPr="00AB60A2">
        <w:rPr>
          <w:spacing w:val="-1"/>
          <w:w w:val="110"/>
          <w:sz w:val="19"/>
          <w:szCs w:val="19"/>
        </w:rPr>
        <w:t>L</w:t>
      </w:r>
      <w:r w:rsidRPr="00AB60A2">
        <w:rPr>
          <w:spacing w:val="-2"/>
          <w:w w:val="110"/>
          <w:sz w:val="19"/>
          <w:szCs w:val="19"/>
        </w:rPr>
        <w:t>o</w:t>
      </w:r>
      <w:r w:rsidRPr="00AB60A2">
        <w:rPr>
          <w:spacing w:val="-1"/>
          <w:w w:val="110"/>
          <w:sz w:val="19"/>
          <w:szCs w:val="19"/>
        </w:rPr>
        <w:t>n</w:t>
      </w:r>
      <w:r w:rsidRPr="00AB60A2">
        <w:rPr>
          <w:spacing w:val="-2"/>
          <w:w w:val="110"/>
          <w:sz w:val="19"/>
          <w:szCs w:val="19"/>
        </w:rPr>
        <w:t>g</w:t>
      </w:r>
      <w:r w:rsidRPr="00AB60A2">
        <w:rPr>
          <w:spacing w:val="5"/>
          <w:w w:val="110"/>
          <w:sz w:val="19"/>
          <w:szCs w:val="19"/>
        </w:rPr>
        <w:t xml:space="preserve"> </w:t>
      </w:r>
      <w:r w:rsidRPr="00AB60A2">
        <w:rPr>
          <w:spacing w:val="-1"/>
          <w:w w:val="110"/>
          <w:sz w:val="19"/>
          <w:szCs w:val="19"/>
        </w:rPr>
        <w:t>T</w:t>
      </w:r>
      <w:r w:rsidRPr="00AB60A2">
        <w:rPr>
          <w:spacing w:val="-2"/>
          <w:w w:val="110"/>
          <w:sz w:val="19"/>
          <w:szCs w:val="19"/>
        </w:rPr>
        <w:t>e</w:t>
      </w:r>
      <w:r w:rsidRPr="00AB60A2">
        <w:rPr>
          <w:spacing w:val="-1"/>
          <w:w w:val="110"/>
          <w:sz w:val="19"/>
          <w:szCs w:val="19"/>
        </w:rPr>
        <w:t>rm</w:t>
      </w:r>
      <w:r w:rsidRPr="00AB60A2">
        <w:rPr>
          <w:spacing w:val="2"/>
          <w:w w:val="110"/>
          <w:sz w:val="19"/>
          <w:szCs w:val="19"/>
        </w:rPr>
        <w:t xml:space="preserve"> </w:t>
      </w:r>
      <w:r w:rsidRPr="00AB60A2">
        <w:rPr>
          <w:spacing w:val="-2"/>
          <w:w w:val="110"/>
          <w:sz w:val="19"/>
          <w:szCs w:val="19"/>
        </w:rPr>
        <w:t>Bo</w:t>
      </w:r>
      <w:r w:rsidRPr="00AB60A2">
        <w:rPr>
          <w:spacing w:val="-1"/>
          <w:w w:val="110"/>
          <w:sz w:val="19"/>
          <w:szCs w:val="19"/>
        </w:rPr>
        <w:t>rr</w:t>
      </w:r>
      <w:r w:rsidRPr="00AB60A2">
        <w:rPr>
          <w:spacing w:val="-2"/>
          <w:w w:val="110"/>
          <w:sz w:val="19"/>
          <w:szCs w:val="19"/>
        </w:rPr>
        <w:t>owi</w:t>
      </w:r>
      <w:r w:rsidRPr="00AB60A2">
        <w:rPr>
          <w:spacing w:val="-1"/>
          <w:w w:val="110"/>
          <w:sz w:val="19"/>
          <w:szCs w:val="19"/>
        </w:rPr>
        <w:t>n</w:t>
      </w:r>
      <w:r w:rsidRPr="00AB60A2">
        <w:rPr>
          <w:spacing w:val="-2"/>
          <w:w w:val="110"/>
          <w:sz w:val="19"/>
          <w:szCs w:val="19"/>
        </w:rPr>
        <w:t>g</w:t>
      </w:r>
    </w:p>
    <w:p w:rsidR="00886854" w:rsidRPr="00AB60A2" w:rsidRDefault="003A1F70" w:rsidP="002E499D">
      <w:pPr>
        <w:pStyle w:val="BodyText"/>
        <w:tabs>
          <w:tab w:val="left" w:pos="8024"/>
        </w:tabs>
        <w:kinsoku w:val="0"/>
        <w:overflowPunct w:val="0"/>
        <w:snapToGrid w:val="0"/>
        <w:spacing w:before="19"/>
        <w:jc w:val="center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Finance</w:t>
      </w:r>
      <w:r w:rsidRPr="00AB60A2">
        <w:rPr>
          <w:spacing w:val="-2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lease</w:t>
      </w:r>
      <w:r w:rsidRPr="00AB60A2">
        <w:rPr>
          <w:spacing w:val="-1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liability</w:t>
      </w:r>
      <w:r w:rsidRPr="00AB60A2">
        <w:rPr>
          <w:w w:val="105"/>
          <w:sz w:val="19"/>
          <w:szCs w:val="19"/>
        </w:rPr>
        <w:tab/>
      </w:r>
      <w:r w:rsidR="002E499D">
        <w:rPr>
          <w:spacing w:val="-1"/>
          <w:w w:val="105"/>
          <w:sz w:val="19"/>
          <w:szCs w:val="19"/>
        </w:rPr>
        <w:t>-</w:t>
      </w:r>
    </w:p>
    <w:p w:rsidR="00886854" w:rsidRPr="00AB60A2" w:rsidRDefault="00373D1A" w:rsidP="00C86F49">
      <w:pPr>
        <w:pStyle w:val="BodyText"/>
        <w:kinsoku w:val="0"/>
        <w:overflowPunct w:val="0"/>
        <w:snapToGrid w:val="0"/>
        <w:ind w:left="7192"/>
        <w:rPr>
          <w:sz w:val="19"/>
          <w:szCs w:val="19"/>
        </w:rPr>
      </w:pPr>
      <w:r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87" o:spid="_x0000_s1030" style="width:116.4pt;height:1.45pt;mso-position-horizontal-relative:char;mso-position-vertical-relative:line" coordsize="2328,29">
            <v:shape id="Freeform 88" o:spid="_x0000_s1031" style="position:absolute;left:14;top:14;width:2299;height:20;visibility:visible;mso-wrap-style:square;v-text-anchor:top" coordsize="2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uy8QA&#10;AADaAAAADwAAAGRycy9kb3ducmV2LnhtbESPQWsCMRSE70L/Q3gFbzXbFWzZGqUUFA8erG1Zents&#10;XrPLbl7WJOr67xtB8DjMzDfMfDnYTpzIh8axgudJBoK4crpho+D7a/X0CiJEZI2dY1JwoQDLxcNo&#10;joV2Z/6k0z4akSAcClRQx9gXUoaqJoth4nri5P05bzEm6Y3UHs8JbjuZZ9lMWmw4LdTY00dNVbs/&#10;WgXHXZOX65zMz/TFl63xv9v20Cs1fhze30BEGuI9fGtvtIIcrl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7svEAAAA2gAAAA8AAAAAAAAAAAAAAAAAmAIAAGRycy9k&#10;b3ducmV2LnhtbFBLBQYAAAAABAAEAPUAAACJAwAAAAA=&#10;" path="m,l2299,e" filled="f" strokeweight=".50092mm">
              <v:path arrowok="t" o:connecttype="custom" o:connectlocs="0,0;2299,0" o:connectangles="0,0"/>
            </v:shape>
            <w10:wrap type="none"/>
            <w10:anchorlock/>
          </v:group>
        </w:pic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8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spacing w:before="80"/>
        <w:ind w:hanging="676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C</w:t>
      </w:r>
      <w:r w:rsidRPr="006E0118">
        <w:rPr>
          <w:b/>
          <w:spacing w:val="-2"/>
          <w:w w:val="110"/>
          <w:sz w:val="19"/>
          <w:szCs w:val="19"/>
        </w:rPr>
        <w:t>o</w:t>
      </w:r>
      <w:r w:rsidRPr="006E0118">
        <w:rPr>
          <w:b/>
          <w:spacing w:val="-1"/>
          <w:w w:val="110"/>
          <w:sz w:val="19"/>
          <w:szCs w:val="19"/>
        </w:rPr>
        <w:t>nt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n</w:t>
      </w:r>
      <w:r w:rsidRPr="006E0118">
        <w:rPr>
          <w:b/>
          <w:spacing w:val="-2"/>
          <w:w w:val="110"/>
          <w:sz w:val="19"/>
          <w:szCs w:val="19"/>
        </w:rPr>
        <w:t>ge</w:t>
      </w:r>
      <w:r w:rsidRPr="006E0118">
        <w:rPr>
          <w:b/>
          <w:spacing w:val="-1"/>
          <w:w w:val="110"/>
          <w:sz w:val="19"/>
          <w:szCs w:val="19"/>
        </w:rPr>
        <w:t>nt</w:t>
      </w:r>
      <w:r w:rsidRPr="006E0118">
        <w:rPr>
          <w:b/>
          <w:spacing w:val="3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L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ab</w:t>
      </w:r>
      <w:r w:rsidRPr="006E0118">
        <w:rPr>
          <w:b/>
          <w:spacing w:val="-2"/>
          <w:w w:val="110"/>
          <w:sz w:val="19"/>
          <w:szCs w:val="19"/>
        </w:rPr>
        <w:t>ili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ies</w:t>
      </w:r>
      <w:r w:rsidRPr="006E0118">
        <w:rPr>
          <w:b/>
          <w:spacing w:val="-3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and</w:t>
      </w:r>
      <w:r w:rsidRPr="006E0118">
        <w:rPr>
          <w:b/>
          <w:spacing w:val="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C</w:t>
      </w:r>
      <w:r w:rsidRPr="006E0118">
        <w:rPr>
          <w:b/>
          <w:spacing w:val="-2"/>
          <w:w w:val="110"/>
          <w:sz w:val="19"/>
          <w:szCs w:val="19"/>
        </w:rPr>
        <w:t>o</w:t>
      </w:r>
      <w:r w:rsidRPr="006E0118">
        <w:rPr>
          <w:b/>
          <w:spacing w:val="-1"/>
          <w:w w:val="110"/>
          <w:sz w:val="19"/>
          <w:szCs w:val="19"/>
        </w:rPr>
        <w:t>nt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n</w:t>
      </w:r>
      <w:r w:rsidRPr="006E0118">
        <w:rPr>
          <w:b/>
          <w:spacing w:val="-2"/>
          <w:w w:val="110"/>
          <w:sz w:val="19"/>
          <w:szCs w:val="19"/>
        </w:rPr>
        <w:t>ge</w:t>
      </w:r>
      <w:r w:rsidRPr="006E0118">
        <w:rPr>
          <w:b/>
          <w:spacing w:val="-1"/>
          <w:w w:val="110"/>
          <w:sz w:val="19"/>
          <w:szCs w:val="19"/>
        </w:rPr>
        <w:t>nt</w:t>
      </w:r>
      <w:r w:rsidRPr="006E0118">
        <w:rPr>
          <w:b/>
          <w:spacing w:val="3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Asse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right="180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were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no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contingent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liabilities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3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contingent</w:t>
      </w:r>
      <w:r w:rsidRPr="00AB60A2">
        <w:rPr>
          <w:spacing w:val="3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assets</w:t>
      </w:r>
      <w:r w:rsidRPr="00AB60A2">
        <w:rPr>
          <w:spacing w:val="31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entered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into</w:t>
      </w:r>
      <w:r w:rsidRPr="00AB60A2">
        <w:rPr>
          <w:spacing w:val="2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by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during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6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-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under</w:t>
      </w:r>
      <w:r w:rsidRPr="00AB60A2">
        <w:rPr>
          <w:spacing w:val="-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review.</w:t>
      </w:r>
    </w:p>
    <w:p w:rsidR="005D444B" w:rsidRPr="00AB60A2" w:rsidRDefault="005D444B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R</w:t>
      </w:r>
      <w:r w:rsidRPr="006E0118">
        <w:rPr>
          <w:b/>
          <w:spacing w:val="-2"/>
          <w:w w:val="110"/>
          <w:sz w:val="19"/>
          <w:szCs w:val="19"/>
        </w:rPr>
        <w:t>eview</w:t>
      </w:r>
      <w:r w:rsidRPr="006E0118">
        <w:rPr>
          <w:b/>
          <w:spacing w:val="-9"/>
          <w:w w:val="110"/>
          <w:sz w:val="19"/>
          <w:szCs w:val="19"/>
        </w:rPr>
        <w:t xml:space="preserve"> </w:t>
      </w:r>
      <w:r w:rsidRPr="006E0118">
        <w:rPr>
          <w:b/>
          <w:spacing w:val="-3"/>
          <w:w w:val="110"/>
          <w:sz w:val="19"/>
          <w:szCs w:val="19"/>
        </w:rPr>
        <w:t>of</w:t>
      </w:r>
      <w:r w:rsidRPr="006E0118">
        <w:rPr>
          <w:b/>
          <w:spacing w:val="-6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P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r</w:t>
      </w:r>
      <w:r w:rsidRPr="006E0118">
        <w:rPr>
          <w:b/>
          <w:spacing w:val="-2"/>
          <w:w w:val="110"/>
          <w:sz w:val="19"/>
          <w:szCs w:val="19"/>
        </w:rPr>
        <w:t>fo</w:t>
      </w:r>
      <w:r w:rsidRPr="006E0118">
        <w:rPr>
          <w:b/>
          <w:spacing w:val="-1"/>
          <w:w w:val="110"/>
          <w:sz w:val="19"/>
          <w:szCs w:val="19"/>
        </w:rPr>
        <w:t>rman</w:t>
      </w:r>
      <w:r w:rsidRPr="006E0118">
        <w:rPr>
          <w:b/>
          <w:spacing w:val="-2"/>
          <w:w w:val="110"/>
          <w:sz w:val="19"/>
          <w:szCs w:val="19"/>
        </w:rPr>
        <w:t>ce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7919BE" w:rsidRDefault="007919BE" w:rsidP="00C86F49">
      <w:pPr>
        <w:pStyle w:val="BodyText"/>
        <w:kinsoku w:val="0"/>
        <w:overflowPunct w:val="0"/>
        <w:snapToGrid w:val="0"/>
        <w:ind w:right="180"/>
        <w:jc w:val="both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The Group recorded </w:t>
      </w:r>
      <w:r w:rsidR="00465B07">
        <w:rPr>
          <w:w w:val="105"/>
          <w:sz w:val="19"/>
          <w:szCs w:val="19"/>
        </w:rPr>
        <w:t xml:space="preserve">nil </w:t>
      </w:r>
      <w:r>
        <w:rPr>
          <w:w w:val="105"/>
          <w:sz w:val="19"/>
          <w:szCs w:val="19"/>
        </w:rPr>
        <w:t xml:space="preserve">revenue and pre-tax </w:t>
      </w:r>
      <w:r w:rsidR="00465B07">
        <w:rPr>
          <w:w w:val="105"/>
          <w:sz w:val="19"/>
          <w:szCs w:val="19"/>
        </w:rPr>
        <w:t>loss</w:t>
      </w:r>
      <w:r w:rsidR="00A71725">
        <w:rPr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of </w:t>
      </w:r>
      <w:r w:rsidR="00047B1F">
        <w:rPr>
          <w:w w:val="105"/>
          <w:sz w:val="19"/>
          <w:szCs w:val="19"/>
        </w:rPr>
        <w:t>RM</w:t>
      </w:r>
      <w:r w:rsidR="00465B07">
        <w:rPr>
          <w:w w:val="105"/>
          <w:sz w:val="19"/>
          <w:szCs w:val="19"/>
        </w:rPr>
        <w:t>155,582</w:t>
      </w:r>
      <w:r w:rsidR="00C37CAF">
        <w:rPr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 th</w:t>
      </w:r>
      <w:r w:rsidR="00465B07">
        <w:rPr>
          <w:w w:val="105"/>
          <w:sz w:val="19"/>
          <w:szCs w:val="19"/>
        </w:rPr>
        <w:t>e current year ended 30 September</w:t>
      </w:r>
      <w:r>
        <w:rPr>
          <w:w w:val="105"/>
          <w:sz w:val="19"/>
          <w:szCs w:val="19"/>
        </w:rPr>
        <w:t xml:space="preserve"> </w:t>
      </w:r>
      <w:r w:rsidR="00C37CAF">
        <w:rPr>
          <w:w w:val="105"/>
          <w:sz w:val="19"/>
          <w:szCs w:val="19"/>
        </w:rPr>
        <w:t>2017</w:t>
      </w:r>
      <w:r w:rsidR="004078E7">
        <w:rPr>
          <w:w w:val="105"/>
          <w:sz w:val="19"/>
          <w:szCs w:val="19"/>
        </w:rPr>
        <w:t xml:space="preserve">. </w:t>
      </w:r>
    </w:p>
    <w:p w:rsidR="00047B1F" w:rsidRDefault="00047B1F" w:rsidP="00C86F49">
      <w:pPr>
        <w:pStyle w:val="BodyText"/>
        <w:kinsoku w:val="0"/>
        <w:overflowPunct w:val="0"/>
        <w:snapToGrid w:val="0"/>
        <w:ind w:right="180"/>
        <w:jc w:val="both"/>
        <w:rPr>
          <w:w w:val="105"/>
          <w:sz w:val="19"/>
          <w:szCs w:val="19"/>
        </w:rPr>
      </w:pPr>
    </w:p>
    <w:p w:rsidR="00886854" w:rsidRPr="00707ADE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Curr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nt</w:t>
      </w:r>
      <w:r w:rsidRPr="006E0118">
        <w:rPr>
          <w:b/>
          <w:spacing w:val="29"/>
          <w:w w:val="110"/>
          <w:sz w:val="19"/>
          <w:szCs w:val="19"/>
        </w:rPr>
        <w:t xml:space="preserve"> </w:t>
      </w:r>
      <w:r w:rsidRPr="006E0118">
        <w:rPr>
          <w:b/>
          <w:spacing w:val="-2"/>
          <w:w w:val="110"/>
          <w:sz w:val="19"/>
          <w:szCs w:val="19"/>
        </w:rPr>
        <w:t>Ye</w:t>
      </w:r>
      <w:r w:rsidRPr="006E0118">
        <w:rPr>
          <w:b/>
          <w:spacing w:val="-1"/>
          <w:w w:val="110"/>
          <w:sz w:val="19"/>
          <w:szCs w:val="19"/>
        </w:rPr>
        <w:t>ar</w:t>
      </w:r>
      <w:r w:rsidRPr="006E0118">
        <w:rPr>
          <w:b/>
          <w:spacing w:val="-2"/>
          <w:w w:val="110"/>
          <w:sz w:val="19"/>
          <w:szCs w:val="19"/>
        </w:rPr>
        <w:t>’s</w:t>
      </w:r>
      <w:r w:rsidRPr="006E0118">
        <w:rPr>
          <w:b/>
          <w:spacing w:val="2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Pr</w:t>
      </w:r>
      <w:r w:rsidRPr="006E0118">
        <w:rPr>
          <w:b/>
          <w:spacing w:val="-2"/>
          <w:w w:val="110"/>
          <w:sz w:val="19"/>
          <w:szCs w:val="19"/>
        </w:rPr>
        <w:t>os</w:t>
      </w:r>
      <w:r w:rsidRPr="006E0118">
        <w:rPr>
          <w:b/>
          <w:spacing w:val="-1"/>
          <w:w w:val="110"/>
          <w:sz w:val="19"/>
          <w:szCs w:val="19"/>
        </w:rPr>
        <w:t>p</w:t>
      </w:r>
      <w:r w:rsidRPr="006E0118">
        <w:rPr>
          <w:b/>
          <w:spacing w:val="-2"/>
          <w:w w:val="110"/>
          <w:sz w:val="19"/>
          <w:szCs w:val="19"/>
        </w:rPr>
        <w:t>ec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s</w:t>
      </w:r>
    </w:p>
    <w:p w:rsidR="00707ADE" w:rsidRDefault="00707ADE" w:rsidP="00707ADE">
      <w:pPr>
        <w:pStyle w:val="BodyText"/>
        <w:kinsoku w:val="0"/>
        <w:overflowPunct w:val="0"/>
        <w:snapToGrid w:val="0"/>
        <w:ind w:right="180"/>
        <w:jc w:val="both"/>
        <w:rPr>
          <w:w w:val="105"/>
          <w:sz w:val="19"/>
          <w:szCs w:val="19"/>
        </w:rPr>
      </w:pPr>
    </w:p>
    <w:p w:rsidR="00707ADE" w:rsidRDefault="00707ADE" w:rsidP="00707ADE">
      <w:pPr>
        <w:pStyle w:val="BodyText"/>
        <w:kinsoku w:val="0"/>
        <w:overflowPunct w:val="0"/>
        <w:snapToGrid w:val="0"/>
        <w:ind w:right="180"/>
        <w:jc w:val="both"/>
        <w:rPr>
          <w:spacing w:val="-1"/>
          <w:w w:val="105"/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Board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expects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performance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1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Group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current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1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year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ending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="00AD505F">
        <w:rPr>
          <w:spacing w:val="-1"/>
          <w:w w:val="105"/>
          <w:sz w:val="19"/>
          <w:szCs w:val="19"/>
        </w:rPr>
        <w:t xml:space="preserve">30 June </w:t>
      </w:r>
      <w:r w:rsidR="00465B07">
        <w:rPr>
          <w:spacing w:val="-1"/>
          <w:w w:val="105"/>
          <w:sz w:val="19"/>
          <w:szCs w:val="19"/>
        </w:rPr>
        <w:t>2018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to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be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challenging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view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2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current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global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economic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conditions.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performance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61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Group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will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depend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substantially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on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market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demand,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operating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efficiencies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cost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control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measures</w:t>
      </w:r>
      <w:r w:rsidRPr="00AB60A2">
        <w:rPr>
          <w:spacing w:val="61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its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various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divisions.</w:t>
      </w:r>
      <w:r>
        <w:rPr>
          <w:spacing w:val="-1"/>
          <w:w w:val="105"/>
          <w:sz w:val="19"/>
          <w:szCs w:val="19"/>
        </w:rPr>
        <w:t xml:space="preserve">  In the meantime, the Board is actively looking for new business activities which are </w:t>
      </w:r>
      <w:r w:rsidR="00465B07">
        <w:rPr>
          <w:spacing w:val="-1"/>
          <w:w w:val="105"/>
          <w:sz w:val="19"/>
          <w:szCs w:val="19"/>
        </w:rPr>
        <w:t>favorable</w:t>
      </w:r>
      <w:r>
        <w:rPr>
          <w:spacing w:val="-1"/>
          <w:w w:val="105"/>
          <w:sz w:val="19"/>
          <w:szCs w:val="19"/>
        </w:rPr>
        <w:t xml:space="preserve"> to the group.</w:t>
      </w:r>
    </w:p>
    <w:p w:rsidR="00707ADE" w:rsidRDefault="00707ADE" w:rsidP="00707ADE">
      <w:pPr>
        <w:pStyle w:val="BodyText"/>
        <w:kinsoku w:val="0"/>
        <w:overflowPunct w:val="0"/>
        <w:snapToGrid w:val="0"/>
        <w:ind w:right="180"/>
        <w:jc w:val="both"/>
        <w:rPr>
          <w:spacing w:val="-1"/>
          <w:w w:val="105"/>
          <w:sz w:val="19"/>
          <w:szCs w:val="19"/>
        </w:rPr>
      </w:pPr>
    </w:p>
    <w:p w:rsidR="00886854" w:rsidRPr="00707ADE" w:rsidRDefault="003A1F70" w:rsidP="00EA0744">
      <w:pPr>
        <w:pStyle w:val="BodyText"/>
        <w:numPr>
          <w:ilvl w:val="0"/>
          <w:numId w:val="3"/>
        </w:numPr>
        <w:kinsoku w:val="0"/>
        <w:overflowPunct w:val="0"/>
        <w:snapToGrid w:val="0"/>
        <w:ind w:right="180"/>
        <w:jc w:val="both"/>
        <w:rPr>
          <w:spacing w:val="-1"/>
          <w:w w:val="105"/>
          <w:sz w:val="19"/>
          <w:szCs w:val="19"/>
        </w:rPr>
      </w:pPr>
      <w:r w:rsidRPr="00707ADE">
        <w:rPr>
          <w:b/>
          <w:spacing w:val="-1"/>
          <w:w w:val="115"/>
          <w:sz w:val="19"/>
          <w:szCs w:val="19"/>
        </w:rPr>
        <w:t>Pr</w:t>
      </w:r>
      <w:r w:rsidRPr="00707ADE">
        <w:rPr>
          <w:b/>
          <w:spacing w:val="-2"/>
          <w:w w:val="115"/>
          <w:sz w:val="19"/>
          <w:szCs w:val="19"/>
        </w:rPr>
        <w:t>ofi</w:t>
      </w:r>
      <w:r w:rsidRPr="00707ADE">
        <w:rPr>
          <w:b/>
          <w:spacing w:val="-1"/>
          <w:w w:val="115"/>
          <w:sz w:val="19"/>
          <w:szCs w:val="19"/>
        </w:rPr>
        <w:t>t</w:t>
      </w:r>
      <w:r w:rsidRPr="00707ADE">
        <w:rPr>
          <w:b/>
          <w:spacing w:val="-16"/>
          <w:w w:val="115"/>
          <w:sz w:val="19"/>
          <w:szCs w:val="19"/>
        </w:rPr>
        <w:t xml:space="preserve"> </w:t>
      </w:r>
      <w:r w:rsidRPr="00707ADE">
        <w:rPr>
          <w:b/>
          <w:spacing w:val="-3"/>
          <w:w w:val="115"/>
          <w:sz w:val="19"/>
          <w:szCs w:val="19"/>
        </w:rPr>
        <w:t>Fo</w:t>
      </w:r>
      <w:r w:rsidRPr="00707ADE">
        <w:rPr>
          <w:b/>
          <w:spacing w:val="-2"/>
          <w:w w:val="115"/>
          <w:sz w:val="19"/>
          <w:szCs w:val="19"/>
        </w:rPr>
        <w:t>r</w:t>
      </w:r>
      <w:r w:rsidRPr="00707ADE">
        <w:rPr>
          <w:b/>
          <w:spacing w:val="-3"/>
          <w:w w:val="115"/>
          <w:sz w:val="19"/>
          <w:szCs w:val="19"/>
        </w:rPr>
        <w:t>ec</w:t>
      </w:r>
      <w:r w:rsidRPr="00707ADE">
        <w:rPr>
          <w:b/>
          <w:spacing w:val="-2"/>
          <w:w w:val="115"/>
          <w:sz w:val="19"/>
          <w:szCs w:val="19"/>
        </w:rPr>
        <w:t>a</w:t>
      </w:r>
      <w:r w:rsidRPr="00707ADE">
        <w:rPr>
          <w:b/>
          <w:spacing w:val="-3"/>
          <w:w w:val="115"/>
          <w:sz w:val="19"/>
          <w:szCs w:val="19"/>
        </w:rPr>
        <w:t>s</w:t>
      </w:r>
      <w:r w:rsidRPr="00707ADE">
        <w:rPr>
          <w:b/>
          <w:spacing w:val="-2"/>
          <w:w w:val="115"/>
          <w:sz w:val="19"/>
          <w:szCs w:val="19"/>
        </w:rPr>
        <w:t>t</w:t>
      </w:r>
      <w:r w:rsidRPr="00707ADE">
        <w:rPr>
          <w:b/>
          <w:spacing w:val="-14"/>
          <w:w w:val="115"/>
          <w:sz w:val="19"/>
          <w:szCs w:val="19"/>
        </w:rPr>
        <w:t xml:space="preserve"> </w:t>
      </w:r>
      <w:r w:rsidRPr="00707ADE">
        <w:rPr>
          <w:b/>
          <w:spacing w:val="-1"/>
          <w:w w:val="115"/>
          <w:sz w:val="19"/>
          <w:szCs w:val="19"/>
        </w:rPr>
        <w:t>and</w:t>
      </w:r>
      <w:r w:rsidRPr="00707ADE">
        <w:rPr>
          <w:b/>
          <w:spacing w:val="-15"/>
          <w:w w:val="115"/>
          <w:sz w:val="19"/>
          <w:szCs w:val="19"/>
        </w:rPr>
        <w:t xml:space="preserve"> </w:t>
      </w:r>
      <w:r w:rsidRPr="00707ADE">
        <w:rPr>
          <w:b/>
          <w:w w:val="115"/>
          <w:sz w:val="19"/>
          <w:szCs w:val="19"/>
        </w:rPr>
        <w:t>Profit</w:t>
      </w:r>
      <w:r w:rsidRPr="00707ADE">
        <w:rPr>
          <w:b/>
          <w:spacing w:val="-15"/>
          <w:w w:val="115"/>
          <w:sz w:val="19"/>
          <w:szCs w:val="19"/>
        </w:rPr>
        <w:t xml:space="preserve"> </w:t>
      </w:r>
      <w:r w:rsidRPr="00707ADE">
        <w:rPr>
          <w:b/>
          <w:spacing w:val="-2"/>
          <w:w w:val="115"/>
          <w:sz w:val="19"/>
          <w:szCs w:val="19"/>
        </w:rPr>
        <w:t>G</w:t>
      </w:r>
      <w:r w:rsidRPr="00707ADE">
        <w:rPr>
          <w:b/>
          <w:spacing w:val="-1"/>
          <w:w w:val="115"/>
          <w:sz w:val="19"/>
          <w:szCs w:val="19"/>
        </w:rPr>
        <w:t>uarant</w:t>
      </w:r>
      <w:r w:rsidRPr="00707ADE">
        <w:rPr>
          <w:b/>
          <w:spacing w:val="-2"/>
          <w:w w:val="115"/>
          <w:sz w:val="19"/>
          <w:szCs w:val="19"/>
        </w:rPr>
        <w:t>ee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Not</w:t>
      </w:r>
      <w:r w:rsidRPr="00AB60A2">
        <w:rPr>
          <w:spacing w:val="-2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applicable.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  <w:sectPr w:rsidR="00886854" w:rsidRPr="00AB60A2">
          <w:pgSz w:w="12240" w:h="15840"/>
          <w:pgMar w:top="1140" w:right="1280" w:bottom="280" w:left="1340" w:header="949" w:footer="0" w:gutter="0"/>
          <w:cols w:space="720" w:equalWidth="0">
            <w:col w:w="9620"/>
          </w:cols>
          <w:noEndnote/>
        </w:sect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"/>
        <w:ind w:left="0"/>
        <w:rPr>
          <w:sz w:val="19"/>
          <w:szCs w:val="19"/>
        </w:rPr>
      </w:pPr>
    </w:p>
    <w:p w:rsidR="00886854" w:rsidRPr="006E0118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spacing w:before="80"/>
        <w:ind w:hanging="676"/>
        <w:rPr>
          <w:b/>
          <w:sz w:val="19"/>
          <w:szCs w:val="19"/>
        </w:rPr>
      </w:pPr>
      <w:r w:rsidRPr="006E0118">
        <w:rPr>
          <w:b/>
          <w:spacing w:val="-1"/>
          <w:w w:val="110"/>
          <w:sz w:val="19"/>
          <w:szCs w:val="19"/>
        </w:rPr>
        <w:t>Chan</w:t>
      </w:r>
      <w:r w:rsidRPr="006E0118">
        <w:rPr>
          <w:b/>
          <w:spacing w:val="-2"/>
          <w:w w:val="110"/>
          <w:sz w:val="19"/>
          <w:szCs w:val="19"/>
        </w:rPr>
        <w:t xml:space="preserve">ges </w:t>
      </w:r>
      <w:r w:rsidRPr="006E0118">
        <w:rPr>
          <w:b/>
          <w:spacing w:val="1"/>
          <w:w w:val="110"/>
          <w:sz w:val="19"/>
          <w:szCs w:val="19"/>
        </w:rPr>
        <w:t>i</w:t>
      </w:r>
      <w:r w:rsidRPr="006E0118">
        <w:rPr>
          <w:b/>
          <w:w w:val="110"/>
          <w:sz w:val="19"/>
          <w:szCs w:val="19"/>
        </w:rPr>
        <w:t>n</w:t>
      </w:r>
      <w:r w:rsidRPr="006E0118">
        <w:rPr>
          <w:b/>
          <w:spacing w:val="2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E</w:t>
      </w:r>
      <w:r w:rsidRPr="006E0118">
        <w:rPr>
          <w:b/>
          <w:spacing w:val="-2"/>
          <w:w w:val="110"/>
          <w:sz w:val="19"/>
          <w:szCs w:val="19"/>
        </w:rPr>
        <w:t>s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i</w:t>
      </w:r>
      <w:r w:rsidRPr="006E0118">
        <w:rPr>
          <w:b/>
          <w:spacing w:val="-1"/>
          <w:w w:val="110"/>
          <w:sz w:val="19"/>
          <w:szCs w:val="19"/>
        </w:rPr>
        <w:t>mat</w:t>
      </w:r>
      <w:r w:rsidRPr="006E0118">
        <w:rPr>
          <w:b/>
          <w:spacing w:val="-2"/>
          <w:w w:val="110"/>
          <w:sz w:val="19"/>
          <w:szCs w:val="19"/>
        </w:rPr>
        <w:t>es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B65FFD" w:rsidRDefault="003A1F70" w:rsidP="00066681">
      <w:pPr>
        <w:pStyle w:val="BodyText"/>
        <w:kinsoku w:val="0"/>
        <w:overflowPunct w:val="0"/>
        <w:snapToGrid w:val="0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were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no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changes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estimates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amounts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reported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during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this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quarter.</w:t>
      </w:r>
    </w:p>
    <w:p w:rsidR="00886854" w:rsidRDefault="00886854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CC1A68" w:rsidRPr="00AB60A2" w:rsidRDefault="00CC1A68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6E0118" w:rsidRPr="006E0118" w:rsidRDefault="003A1F70" w:rsidP="006E0118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ind w:right="4580" w:hanging="676"/>
        <w:rPr>
          <w:b/>
          <w:sz w:val="19"/>
          <w:szCs w:val="19"/>
        </w:rPr>
      </w:pPr>
      <w:r w:rsidRPr="006E0118">
        <w:rPr>
          <w:b/>
          <w:spacing w:val="-2"/>
          <w:w w:val="110"/>
          <w:sz w:val="19"/>
          <w:szCs w:val="19"/>
        </w:rPr>
        <w:t>Seg</w:t>
      </w:r>
      <w:r w:rsidRPr="006E0118">
        <w:rPr>
          <w:b/>
          <w:spacing w:val="-1"/>
          <w:w w:val="110"/>
          <w:sz w:val="19"/>
          <w:szCs w:val="19"/>
        </w:rPr>
        <w:t>m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nta</w:t>
      </w:r>
      <w:r w:rsidRPr="006E0118">
        <w:rPr>
          <w:b/>
          <w:spacing w:val="-2"/>
          <w:w w:val="110"/>
          <w:sz w:val="19"/>
          <w:szCs w:val="19"/>
        </w:rPr>
        <w:t>l</w:t>
      </w:r>
      <w:r w:rsidR="006E0118">
        <w:rPr>
          <w:b/>
          <w:spacing w:val="18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In</w:t>
      </w:r>
      <w:r w:rsidRPr="006E0118">
        <w:rPr>
          <w:b/>
          <w:spacing w:val="-2"/>
          <w:w w:val="110"/>
          <w:sz w:val="19"/>
          <w:szCs w:val="19"/>
        </w:rPr>
        <w:t>fo</w:t>
      </w:r>
      <w:r w:rsidRPr="006E0118">
        <w:rPr>
          <w:b/>
          <w:spacing w:val="-1"/>
          <w:w w:val="110"/>
          <w:sz w:val="19"/>
          <w:szCs w:val="19"/>
        </w:rPr>
        <w:t>rmat</w:t>
      </w:r>
      <w:r w:rsidRPr="006E0118">
        <w:rPr>
          <w:b/>
          <w:spacing w:val="-2"/>
          <w:w w:val="110"/>
          <w:sz w:val="19"/>
          <w:szCs w:val="19"/>
        </w:rPr>
        <w:t>io</w:t>
      </w:r>
      <w:r w:rsidRPr="006E0118">
        <w:rPr>
          <w:b/>
          <w:spacing w:val="-1"/>
          <w:w w:val="110"/>
          <w:sz w:val="19"/>
          <w:szCs w:val="19"/>
        </w:rPr>
        <w:t>n</w:t>
      </w:r>
    </w:p>
    <w:p w:rsidR="006E0118" w:rsidRDefault="006E0118" w:rsidP="006E0118">
      <w:pPr>
        <w:pStyle w:val="BodyText"/>
        <w:tabs>
          <w:tab w:val="left" w:pos="792"/>
        </w:tabs>
        <w:kinsoku w:val="0"/>
        <w:overflowPunct w:val="0"/>
        <w:snapToGrid w:val="0"/>
        <w:ind w:right="4580"/>
        <w:rPr>
          <w:b/>
          <w:sz w:val="19"/>
          <w:szCs w:val="19"/>
        </w:rPr>
      </w:pPr>
    </w:p>
    <w:p w:rsidR="00886854" w:rsidRPr="006E0118" w:rsidRDefault="003A1F70" w:rsidP="006E0118">
      <w:pPr>
        <w:pStyle w:val="BodyText"/>
        <w:tabs>
          <w:tab w:val="left" w:pos="792"/>
        </w:tabs>
        <w:kinsoku w:val="0"/>
        <w:overflowPunct w:val="0"/>
        <w:snapToGrid w:val="0"/>
        <w:ind w:right="4580"/>
        <w:rPr>
          <w:b/>
          <w:sz w:val="19"/>
          <w:szCs w:val="19"/>
        </w:rPr>
      </w:pPr>
      <w:r w:rsidRPr="006E0118">
        <w:rPr>
          <w:b/>
          <w:spacing w:val="-2"/>
          <w:w w:val="110"/>
          <w:sz w:val="19"/>
          <w:szCs w:val="19"/>
        </w:rPr>
        <w:t>Seg</w:t>
      </w:r>
      <w:r w:rsidRPr="006E0118">
        <w:rPr>
          <w:b/>
          <w:spacing w:val="-1"/>
          <w:w w:val="110"/>
          <w:sz w:val="19"/>
          <w:szCs w:val="19"/>
        </w:rPr>
        <w:t>m</w:t>
      </w:r>
      <w:r w:rsidRPr="006E0118">
        <w:rPr>
          <w:b/>
          <w:spacing w:val="-2"/>
          <w:w w:val="110"/>
          <w:sz w:val="19"/>
          <w:szCs w:val="19"/>
        </w:rPr>
        <w:t>e</w:t>
      </w:r>
      <w:r w:rsidRPr="006E0118">
        <w:rPr>
          <w:b/>
          <w:spacing w:val="-1"/>
          <w:w w:val="110"/>
          <w:sz w:val="19"/>
          <w:szCs w:val="19"/>
        </w:rPr>
        <w:t>nt</w:t>
      </w:r>
      <w:r w:rsidRPr="006E0118">
        <w:rPr>
          <w:b/>
          <w:spacing w:val="-14"/>
          <w:w w:val="110"/>
          <w:sz w:val="19"/>
          <w:szCs w:val="19"/>
        </w:rPr>
        <w:t xml:space="preserve"> </w:t>
      </w:r>
      <w:r w:rsidRPr="006E0118">
        <w:rPr>
          <w:b/>
          <w:spacing w:val="-1"/>
          <w:w w:val="110"/>
          <w:sz w:val="19"/>
          <w:szCs w:val="19"/>
        </w:rPr>
        <w:t>R</w:t>
      </w:r>
      <w:r w:rsidRPr="006E0118">
        <w:rPr>
          <w:b/>
          <w:spacing w:val="-2"/>
          <w:w w:val="110"/>
          <w:sz w:val="19"/>
          <w:szCs w:val="19"/>
        </w:rPr>
        <w:t>es</w:t>
      </w:r>
      <w:r w:rsidRPr="006E0118">
        <w:rPr>
          <w:b/>
          <w:spacing w:val="-1"/>
          <w:w w:val="110"/>
          <w:sz w:val="19"/>
          <w:szCs w:val="19"/>
        </w:rPr>
        <w:t>u</w:t>
      </w:r>
      <w:r w:rsidRPr="006E0118">
        <w:rPr>
          <w:b/>
          <w:spacing w:val="-2"/>
          <w:w w:val="110"/>
          <w:sz w:val="19"/>
          <w:szCs w:val="19"/>
        </w:rPr>
        <w:t>l</w:t>
      </w:r>
      <w:r w:rsidRPr="006E0118">
        <w:rPr>
          <w:b/>
          <w:spacing w:val="-1"/>
          <w:w w:val="110"/>
          <w:sz w:val="19"/>
          <w:szCs w:val="19"/>
        </w:rPr>
        <w:t>t</w:t>
      </w:r>
      <w:r w:rsidRPr="006E0118">
        <w:rPr>
          <w:b/>
          <w:spacing w:val="-2"/>
          <w:w w:val="110"/>
          <w:sz w:val="19"/>
          <w:szCs w:val="19"/>
        </w:rPr>
        <w:t>s</w:t>
      </w:r>
    </w:p>
    <w:p w:rsidR="00886854" w:rsidRDefault="003A1F70" w:rsidP="00C86F49">
      <w:pPr>
        <w:pStyle w:val="BodyText"/>
        <w:kinsoku w:val="0"/>
        <w:overflowPunct w:val="0"/>
        <w:snapToGrid w:val="0"/>
        <w:spacing w:before="17"/>
        <w:rPr>
          <w:spacing w:val="-1"/>
          <w:w w:val="105"/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segmental</w:t>
      </w:r>
      <w:r w:rsidRPr="00AB60A2">
        <w:rPr>
          <w:spacing w:val="-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revenue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results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current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-3"/>
          <w:w w:val="105"/>
          <w:sz w:val="19"/>
          <w:szCs w:val="19"/>
        </w:rPr>
        <w:t xml:space="preserve"> and</w:t>
      </w:r>
      <w:r w:rsidRPr="00AB60A2">
        <w:rPr>
          <w:spacing w:val="-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cumulative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ended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="00F17440">
        <w:rPr>
          <w:spacing w:val="1"/>
          <w:w w:val="105"/>
          <w:sz w:val="19"/>
          <w:szCs w:val="19"/>
        </w:rPr>
        <w:t>3</w:t>
      </w:r>
      <w:r w:rsidR="00437617">
        <w:rPr>
          <w:spacing w:val="1"/>
          <w:w w:val="105"/>
          <w:sz w:val="19"/>
          <w:szCs w:val="19"/>
        </w:rPr>
        <w:t>0 SEPTEMBER</w:t>
      </w:r>
      <w:r w:rsidR="00F17440">
        <w:rPr>
          <w:spacing w:val="1"/>
          <w:w w:val="105"/>
          <w:sz w:val="19"/>
          <w:szCs w:val="19"/>
        </w:rPr>
        <w:t xml:space="preserve"> </w:t>
      </w:r>
      <w:r w:rsidR="00437617">
        <w:rPr>
          <w:spacing w:val="1"/>
          <w:w w:val="105"/>
          <w:sz w:val="19"/>
          <w:szCs w:val="19"/>
        </w:rPr>
        <w:t>2017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are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</w:t>
      </w:r>
      <w:r w:rsidRPr="00AB60A2">
        <w:rPr>
          <w:spacing w:val="5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follows:-</w:t>
      </w:r>
    </w:p>
    <w:p w:rsidR="00A73B4F" w:rsidRDefault="00A73B4F" w:rsidP="00C86F49">
      <w:pPr>
        <w:pStyle w:val="BodyText"/>
        <w:kinsoku w:val="0"/>
        <w:overflowPunct w:val="0"/>
        <w:snapToGrid w:val="0"/>
        <w:spacing w:before="17"/>
        <w:rPr>
          <w:spacing w:val="-1"/>
          <w:w w:val="105"/>
          <w:sz w:val="19"/>
          <w:szCs w:val="19"/>
        </w:rPr>
      </w:pPr>
    </w:p>
    <w:tbl>
      <w:tblPr>
        <w:tblStyle w:val="TableGrid"/>
        <w:tblW w:w="0" w:type="auto"/>
        <w:tblInd w:w="791" w:type="dxa"/>
        <w:tblLook w:val="04A0"/>
      </w:tblPr>
      <w:tblGrid>
        <w:gridCol w:w="2080"/>
        <w:gridCol w:w="1695"/>
        <w:gridCol w:w="1578"/>
        <w:gridCol w:w="435"/>
        <w:gridCol w:w="1331"/>
        <w:gridCol w:w="1710"/>
      </w:tblGrid>
      <w:tr w:rsidR="00D7287D" w:rsidTr="008B2954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center"/>
              <w:rPr>
                <w:sz w:val="19"/>
                <w:szCs w:val="19"/>
              </w:rPr>
            </w:pPr>
            <w:r w:rsidRPr="004939C2">
              <w:rPr>
                <w:b/>
                <w:w w:val="105"/>
                <w:sz w:val="19"/>
                <w:szCs w:val="19"/>
              </w:rPr>
              <w:t>Revenue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center"/>
              <w:rPr>
                <w:sz w:val="19"/>
                <w:szCs w:val="19"/>
              </w:rPr>
            </w:pPr>
            <w:r w:rsidRPr="00A73B4F">
              <w:rPr>
                <w:b/>
                <w:sz w:val="19"/>
                <w:szCs w:val="19"/>
              </w:rPr>
              <w:t>Results</w:t>
            </w:r>
          </w:p>
        </w:tc>
      </w:tr>
      <w:tr w:rsidR="00D7287D" w:rsidTr="00D7287D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4939C2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sz w:val="17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Current</w:t>
            </w:r>
            <w:r w:rsidRPr="004939C2">
              <w:rPr>
                <w:b/>
                <w:spacing w:val="9"/>
                <w:w w:val="115"/>
                <w:sz w:val="17"/>
                <w:szCs w:val="19"/>
              </w:rPr>
              <w:t xml:space="preserve"> </w:t>
            </w:r>
            <w:r w:rsidRPr="004939C2">
              <w:rPr>
                <w:b/>
                <w:w w:val="115"/>
                <w:sz w:val="17"/>
                <w:szCs w:val="19"/>
              </w:rPr>
              <w:t>year</w:t>
            </w:r>
          </w:p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b/>
                <w:w w:val="138"/>
                <w:sz w:val="17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quarter</w:t>
            </w:r>
            <w:r w:rsidRPr="004939C2">
              <w:rPr>
                <w:b/>
                <w:w w:val="138"/>
                <w:sz w:val="17"/>
                <w:szCs w:val="19"/>
              </w:rPr>
              <w:t xml:space="preserve"> </w:t>
            </w:r>
          </w:p>
          <w:p w:rsidR="009968CB" w:rsidRDefault="00A73B4F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sz w:val="19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3</w:t>
            </w:r>
            <w:r w:rsidR="00437617">
              <w:rPr>
                <w:b/>
                <w:w w:val="115"/>
                <w:sz w:val="17"/>
                <w:szCs w:val="19"/>
              </w:rPr>
              <w:t>0 Sep</w:t>
            </w:r>
            <w:r w:rsidRPr="004939C2">
              <w:rPr>
                <w:b/>
                <w:spacing w:val="-36"/>
                <w:w w:val="115"/>
                <w:sz w:val="17"/>
                <w:szCs w:val="19"/>
              </w:rPr>
              <w:t xml:space="preserve">  </w:t>
            </w:r>
            <w:r w:rsidR="00537B14">
              <w:rPr>
                <w:b/>
                <w:w w:val="115"/>
                <w:sz w:val="17"/>
                <w:szCs w:val="19"/>
              </w:rPr>
              <w:t>2017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4939C2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sz w:val="17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Current</w:t>
            </w:r>
            <w:r w:rsidRPr="004939C2">
              <w:rPr>
                <w:b/>
                <w:spacing w:val="9"/>
                <w:w w:val="115"/>
                <w:sz w:val="17"/>
                <w:szCs w:val="19"/>
              </w:rPr>
              <w:t xml:space="preserve"> </w:t>
            </w:r>
            <w:r w:rsidRPr="004939C2">
              <w:rPr>
                <w:b/>
                <w:w w:val="115"/>
                <w:sz w:val="17"/>
                <w:szCs w:val="19"/>
              </w:rPr>
              <w:t>year</w:t>
            </w:r>
          </w:p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b/>
                <w:w w:val="138"/>
                <w:sz w:val="17"/>
                <w:szCs w:val="19"/>
              </w:rPr>
            </w:pPr>
            <w:r>
              <w:rPr>
                <w:b/>
                <w:w w:val="115"/>
                <w:sz w:val="17"/>
                <w:szCs w:val="19"/>
              </w:rPr>
              <w:t>to-date</w:t>
            </w:r>
          </w:p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sz w:val="19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3</w:t>
            </w:r>
            <w:r w:rsidR="00437617">
              <w:rPr>
                <w:b/>
                <w:spacing w:val="-36"/>
                <w:w w:val="115"/>
                <w:sz w:val="17"/>
                <w:szCs w:val="19"/>
              </w:rPr>
              <w:t xml:space="preserve">0  Sep </w:t>
            </w:r>
            <w:r w:rsidRPr="004939C2">
              <w:rPr>
                <w:b/>
                <w:spacing w:val="-36"/>
                <w:w w:val="115"/>
                <w:sz w:val="17"/>
                <w:szCs w:val="19"/>
              </w:rPr>
              <w:t xml:space="preserve"> </w:t>
            </w:r>
            <w:r w:rsidR="00537B14">
              <w:rPr>
                <w:b/>
                <w:w w:val="115"/>
                <w:sz w:val="17"/>
                <w:szCs w:val="19"/>
              </w:rPr>
              <w:t>2017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4939C2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sz w:val="17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Current</w:t>
            </w:r>
            <w:r w:rsidRPr="004939C2">
              <w:rPr>
                <w:b/>
                <w:spacing w:val="9"/>
                <w:w w:val="115"/>
                <w:sz w:val="17"/>
                <w:szCs w:val="19"/>
              </w:rPr>
              <w:t xml:space="preserve"> </w:t>
            </w:r>
            <w:r w:rsidRPr="004939C2">
              <w:rPr>
                <w:b/>
                <w:w w:val="115"/>
                <w:sz w:val="17"/>
                <w:szCs w:val="19"/>
              </w:rPr>
              <w:t>year</w:t>
            </w:r>
          </w:p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b/>
                <w:w w:val="138"/>
                <w:sz w:val="17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quarter</w:t>
            </w:r>
            <w:r w:rsidRPr="004939C2">
              <w:rPr>
                <w:b/>
                <w:w w:val="138"/>
                <w:sz w:val="17"/>
                <w:szCs w:val="19"/>
              </w:rPr>
              <w:t xml:space="preserve"> </w:t>
            </w:r>
          </w:p>
          <w:p w:rsidR="009968CB" w:rsidRDefault="00A73B4F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sz w:val="19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3</w:t>
            </w:r>
            <w:r w:rsidR="00437617">
              <w:rPr>
                <w:b/>
                <w:w w:val="115"/>
                <w:sz w:val="17"/>
                <w:szCs w:val="19"/>
              </w:rPr>
              <w:t>0Sep</w:t>
            </w:r>
            <w:r w:rsidRPr="004939C2">
              <w:rPr>
                <w:b/>
                <w:spacing w:val="-36"/>
                <w:w w:val="115"/>
                <w:sz w:val="17"/>
                <w:szCs w:val="19"/>
              </w:rPr>
              <w:t xml:space="preserve">  </w:t>
            </w:r>
            <w:r w:rsidR="006367F4">
              <w:rPr>
                <w:b/>
                <w:w w:val="115"/>
                <w:sz w:val="17"/>
                <w:szCs w:val="19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4939C2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sz w:val="17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Current</w:t>
            </w:r>
            <w:r w:rsidRPr="004939C2">
              <w:rPr>
                <w:b/>
                <w:spacing w:val="9"/>
                <w:w w:val="115"/>
                <w:sz w:val="17"/>
                <w:szCs w:val="19"/>
              </w:rPr>
              <w:t xml:space="preserve"> </w:t>
            </w:r>
            <w:r w:rsidRPr="004939C2">
              <w:rPr>
                <w:b/>
                <w:w w:val="115"/>
                <w:sz w:val="17"/>
                <w:szCs w:val="19"/>
              </w:rPr>
              <w:t>year</w:t>
            </w:r>
          </w:p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b/>
                <w:w w:val="138"/>
                <w:sz w:val="17"/>
                <w:szCs w:val="19"/>
              </w:rPr>
            </w:pPr>
            <w:r>
              <w:rPr>
                <w:b/>
                <w:w w:val="115"/>
                <w:sz w:val="17"/>
                <w:szCs w:val="19"/>
              </w:rPr>
              <w:t>to-date</w:t>
            </w:r>
          </w:p>
          <w:p w:rsidR="009968CB" w:rsidRDefault="00A73B4F" w:rsidP="006367F4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right"/>
              <w:rPr>
                <w:sz w:val="19"/>
                <w:szCs w:val="19"/>
              </w:rPr>
            </w:pPr>
            <w:r w:rsidRPr="004939C2">
              <w:rPr>
                <w:b/>
                <w:w w:val="115"/>
                <w:sz w:val="17"/>
                <w:szCs w:val="19"/>
              </w:rPr>
              <w:t>3</w:t>
            </w:r>
            <w:r w:rsidR="00437617">
              <w:rPr>
                <w:b/>
                <w:w w:val="115"/>
                <w:sz w:val="17"/>
                <w:szCs w:val="19"/>
              </w:rPr>
              <w:t>0 Sep</w:t>
            </w:r>
            <w:r w:rsidRPr="004939C2">
              <w:rPr>
                <w:b/>
                <w:spacing w:val="-36"/>
                <w:w w:val="115"/>
                <w:sz w:val="17"/>
                <w:szCs w:val="19"/>
              </w:rPr>
              <w:t xml:space="preserve">  </w:t>
            </w:r>
            <w:r w:rsidR="00F97C7A">
              <w:rPr>
                <w:b/>
                <w:w w:val="115"/>
                <w:sz w:val="17"/>
                <w:szCs w:val="19"/>
              </w:rPr>
              <w:t>201</w:t>
            </w:r>
            <w:r w:rsidR="006367F4">
              <w:rPr>
                <w:b/>
                <w:w w:val="115"/>
                <w:sz w:val="17"/>
                <w:szCs w:val="19"/>
              </w:rPr>
              <w:t>7</w:t>
            </w:r>
          </w:p>
        </w:tc>
      </w:tr>
      <w:tr w:rsidR="00D7287D" w:rsidRPr="00187D15" w:rsidTr="00D7287D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187D15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3B4F" w:rsidRPr="00187D15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w w:val="115"/>
                <w:sz w:val="17"/>
                <w:szCs w:val="19"/>
              </w:rPr>
            </w:pPr>
            <w:r w:rsidRPr="00187D15">
              <w:rPr>
                <w:b/>
                <w:w w:val="115"/>
                <w:sz w:val="17"/>
                <w:szCs w:val="19"/>
              </w:rPr>
              <w:t>RM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3B4F" w:rsidRPr="00187D15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w w:val="115"/>
                <w:sz w:val="17"/>
                <w:szCs w:val="19"/>
              </w:rPr>
            </w:pPr>
            <w:r w:rsidRPr="00187D15">
              <w:rPr>
                <w:b/>
                <w:w w:val="115"/>
                <w:sz w:val="17"/>
                <w:szCs w:val="19"/>
              </w:rPr>
              <w:t>RM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187D15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3B4F" w:rsidRPr="00187D15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7"/>
                <w:szCs w:val="19"/>
              </w:rPr>
            </w:pPr>
            <w:r w:rsidRPr="00187D15">
              <w:rPr>
                <w:b/>
                <w:w w:val="115"/>
                <w:sz w:val="17"/>
                <w:szCs w:val="19"/>
              </w:rPr>
              <w:t>RM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3B4F" w:rsidRPr="00187D15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7"/>
                <w:szCs w:val="19"/>
              </w:rPr>
            </w:pPr>
            <w:r w:rsidRPr="00187D15">
              <w:rPr>
                <w:b/>
                <w:w w:val="115"/>
                <w:sz w:val="17"/>
                <w:szCs w:val="19"/>
              </w:rPr>
              <w:t>RM</w:t>
            </w:r>
          </w:p>
        </w:tc>
      </w:tr>
      <w:tr w:rsidR="00D7287D" w:rsidTr="00D7287D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B4F" w:rsidRPr="00A73B4F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w w:val="115"/>
                <w:sz w:val="17"/>
                <w:szCs w:val="19"/>
                <w:u w:val="single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B4F" w:rsidRPr="00A73B4F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w w:val="115"/>
                <w:sz w:val="17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B4F" w:rsidRPr="00A73B4F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w w:val="115"/>
                <w:sz w:val="17"/>
                <w:szCs w:val="19"/>
                <w:u w:val="singl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B4F" w:rsidRPr="00835C36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b/>
                <w:w w:val="115"/>
                <w:sz w:val="19"/>
                <w:szCs w:val="19"/>
                <w:u w:val="single"/>
              </w:rPr>
            </w:pPr>
          </w:p>
        </w:tc>
      </w:tr>
      <w:tr w:rsidR="00D7287D" w:rsidTr="00D7287D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w w:val="105"/>
                <w:sz w:val="19"/>
                <w:szCs w:val="19"/>
              </w:rPr>
            </w:pPr>
            <w:r w:rsidRPr="00780FC1">
              <w:rPr>
                <w:spacing w:val="-1"/>
                <w:w w:val="105"/>
                <w:sz w:val="19"/>
                <w:szCs w:val="19"/>
              </w:rPr>
              <w:t>Investment</w:t>
            </w:r>
            <w:r w:rsidRPr="00780FC1">
              <w:rPr>
                <w:spacing w:val="-16"/>
                <w:w w:val="105"/>
                <w:sz w:val="19"/>
                <w:szCs w:val="19"/>
              </w:rPr>
              <w:t xml:space="preserve"> </w:t>
            </w:r>
            <w:r w:rsidRPr="00780FC1">
              <w:rPr>
                <w:spacing w:val="-1"/>
                <w:w w:val="105"/>
                <w:sz w:val="19"/>
                <w:szCs w:val="19"/>
              </w:rPr>
              <w:t>holding</w:t>
            </w:r>
            <w:r w:rsidR="009968CB">
              <w:rPr>
                <w:spacing w:val="-1"/>
                <w:w w:val="105"/>
                <w:sz w:val="19"/>
                <w:szCs w:val="19"/>
              </w:rPr>
              <w:t xml:space="preserve">, </w:t>
            </w:r>
            <w:r>
              <w:rPr>
                <w:w w:val="105"/>
                <w:sz w:val="19"/>
                <w:szCs w:val="19"/>
              </w:rPr>
              <w:t>information technology</w:t>
            </w:r>
          </w:p>
          <w:p w:rsidR="009968CB" w:rsidRDefault="009968CB" w:rsidP="009968CB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73B4F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A73B4F" w:rsidRDefault="00C37CA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-</w:t>
            </w:r>
          </w:p>
          <w:p w:rsidR="009968CB" w:rsidRPr="00E76C5E" w:rsidRDefault="009968CB" w:rsidP="008B2954">
            <w:pPr>
              <w:pStyle w:val="BodyText"/>
              <w:kinsoku w:val="0"/>
              <w:overflowPunct w:val="0"/>
              <w:snapToGrid w:val="0"/>
              <w:ind w:left="0" w:right="380"/>
              <w:rPr>
                <w:spacing w:val="-1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E76C5E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A73B4F" w:rsidRDefault="00D7287D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-</w:t>
            </w:r>
          </w:p>
          <w:p w:rsidR="009968CB" w:rsidRPr="00E76C5E" w:rsidRDefault="009968CB" w:rsidP="008B2954">
            <w:pPr>
              <w:pStyle w:val="BodyText"/>
              <w:kinsoku w:val="0"/>
              <w:overflowPunct w:val="0"/>
              <w:snapToGrid w:val="0"/>
              <w:ind w:left="0" w:right="380"/>
              <w:rPr>
                <w:spacing w:val="-1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E76C5E" w:rsidRDefault="00A73B4F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pacing w:val="-1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73B4F" w:rsidRPr="00E76C5E" w:rsidRDefault="00A73B4F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7D0DF4" w:rsidRDefault="00465B07">
            <w:pPr>
              <w:pStyle w:val="BodyText"/>
              <w:kinsoku w:val="0"/>
              <w:overflowPunct w:val="0"/>
              <w:snapToGrid w:val="0"/>
              <w:ind w:left="0" w:right="95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(23,464)</w:t>
            </w:r>
          </w:p>
          <w:p w:rsidR="009968CB" w:rsidRPr="00E76C5E" w:rsidRDefault="009968CB" w:rsidP="008B2954">
            <w:pPr>
              <w:pStyle w:val="BodyText"/>
              <w:kinsoku w:val="0"/>
              <w:overflowPunct w:val="0"/>
              <w:snapToGrid w:val="0"/>
              <w:ind w:left="0" w:right="380"/>
              <w:rPr>
                <w:spacing w:val="-1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05094" w:rsidRPr="00E76C5E" w:rsidRDefault="00805094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A73B4F" w:rsidRDefault="00D7287D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(</w:t>
            </w:r>
            <w:r w:rsidR="00465B07">
              <w:rPr>
                <w:spacing w:val="-1"/>
                <w:sz w:val="19"/>
                <w:szCs w:val="19"/>
              </w:rPr>
              <w:t>23,464</w:t>
            </w:r>
            <w:r>
              <w:rPr>
                <w:spacing w:val="-1"/>
                <w:sz w:val="19"/>
                <w:szCs w:val="19"/>
              </w:rPr>
              <w:t>)</w:t>
            </w:r>
          </w:p>
          <w:p w:rsidR="009968CB" w:rsidRPr="00E76C5E" w:rsidRDefault="009968CB" w:rsidP="008B2954">
            <w:pPr>
              <w:pStyle w:val="BodyText"/>
              <w:kinsoku w:val="0"/>
              <w:overflowPunct w:val="0"/>
              <w:snapToGrid w:val="0"/>
              <w:ind w:left="0" w:right="380"/>
              <w:rPr>
                <w:spacing w:val="-1"/>
                <w:sz w:val="19"/>
                <w:szCs w:val="19"/>
              </w:rPr>
            </w:pPr>
          </w:p>
        </w:tc>
      </w:tr>
      <w:tr w:rsidR="00D7287D" w:rsidTr="008B2954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62780E" w:rsidRDefault="0062780E" w:rsidP="0062780E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both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Apparel products/Electronic equipment</w:t>
            </w:r>
          </w:p>
          <w:p w:rsidR="0062780E" w:rsidRPr="00780FC1" w:rsidRDefault="0062780E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0E" w:rsidRDefault="0062780E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Default="00D7287D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Default="00465B07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0E" w:rsidRDefault="0062780E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Default="00D7287D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Pr="00E76C5E" w:rsidRDefault="00465B07" w:rsidP="00C37CAF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2780E" w:rsidRDefault="0062780E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pacing w:val="-1"/>
                <w:sz w:val="19"/>
                <w:szCs w:val="19"/>
              </w:rPr>
            </w:pPr>
          </w:p>
          <w:p w:rsidR="00D7287D" w:rsidRDefault="00D7287D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pacing w:val="-1"/>
                <w:sz w:val="19"/>
                <w:szCs w:val="19"/>
              </w:rPr>
            </w:pPr>
          </w:p>
          <w:p w:rsidR="00D7287D" w:rsidRPr="00E76C5E" w:rsidRDefault="00D7287D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pacing w:val="-1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2780E" w:rsidRDefault="0062780E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Default="00D7287D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Pr="00E76C5E" w:rsidRDefault="00840037" w:rsidP="00465B07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(</w:t>
            </w:r>
            <w:r w:rsidR="00465B07">
              <w:rPr>
                <w:spacing w:val="-1"/>
                <w:sz w:val="19"/>
                <w:szCs w:val="19"/>
              </w:rPr>
              <w:t>132,118</w:t>
            </w:r>
            <w:r>
              <w:rPr>
                <w:spacing w:val="-1"/>
                <w:sz w:val="19"/>
                <w:szCs w:val="19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2780E" w:rsidRDefault="0062780E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Default="00D7287D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  <w:p w:rsidR="00D7287D" w:rsidRDefault="00D7287D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(</w:t>
            </w:r>
            <w:r w:rsidR="00465B07">
              <w:rPr>
                <w:spacing w:val="-1"/>
                <w:sz w:val="19"/>
                <w:szCs w:val="19"/>
              </w:rPr>
              <w:t>132,118</w:t>
            </w:r>
            <w:r>
              <w:rPr>
                <w:spacing w:val="-1"/>
                <w:sz w:val="19"/>
                <w:szCs w:val="19"/>
              </w:rPr>
              <w:t>)</w:t>
            </w:r>
          </w:p>
          <w:p w:rsidR="00D7287D" w:rsidRPr="00E76C5E" w:rsidRDefault="00D7287D" w:rsidP="008B2954">
            <w:pPr>
              <w:pStyle w:val="BodyText"/>
              <w:kinsoku w:val="0"/>
              <w:overflowPunct w:val="0"/>
              <w:snapToGrid w:val="0"/>
              <w:ind w:left="0" w:right="95"/>
              <w:jc w:val="right"/>
              <w:rPr>
                <w:spacing w:val="-1"/>
                <w:sz w:val="19"/>
                <w:szCs w:val="19"/>
              </w:rPr>
            </w:pPr>
          </w:p>
        </w:tc>
      </w:tr>
      <w:tr w:rsidR="00D7287D" w:rsidTr="008B2954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D7287D" w:rsidRDefault="00D7287D" w:rsidP="0062780E">
            <w:pPr>
              <w:pStyle w:val="BodyText"/>
              <w:kinsoku w:val="0"/>
              <w:overflowPunct w:val="0"/>
              <w:snapToGrid w:val="0"/>
              <w:spacing w:before="17"/>
              <w:ind w:left="0"/>
              <w:jc w:val="both"/>
              <w:rPr>
                <w:spacing w:val="-1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7D" w:rsidRDefault="00465B07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7D" w:rsidRDefault="00465B07" w:rsidP="00C37CAF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7287D" w:rsidRDefault="00D7287D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pacing w:val="-1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7287D" w:rsidRDefault="00D7287D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7287D" w:rsidRDefault="00D7287D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</w:tr>
      <w:tr w:rsidR="00D7287D" w:rsidRPr="00A73B4F" w:rsidTr="008B2954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B60A2" w:rsidRDefault="00AA3F95" w:rsidP="00673276">
            <w:pPr>
              <w:pStyle w:val="BodyText"/>
              <w:tabs>
                <w:tab w:val="left" w:pos="1655"/>
                <w:tab w:val="left" w:pos="2133"/>
              </w:tabs>
              <w:kinsoku w:val="0"/>
              <w:overflowPunct w:val="0"/>
              <w:snapToGrid w:val="0"/>
              <w:spacing w:before="47"/>
              <w:ind w:left="0"/>
              <w:rPr>
                <w:w w:val="105"/>
                <w:sz w:val="19"/>
                <w:szCs w:val="19"/>
              </w:rPr>
            </w:pPr>
            <w:r w:rsidRPr="00AB60A2">
              <w:rPr>
                <w:w w:val="105"/>
                <w:sz w:val="19"/>
                <w:szCs w:val="19"/>
              </w:rPr>
              <w:t>Operating</w:t>
            </w:r>
            <w:r w:rsidRPr="00AB60A2">
              <w:rPr>
                <w:spacing w:val="-15"/>
                <w:w w:val="105"/>
                <w:sz w:val="19"/>
                <w:szCs w:val="19"/>
              </w:rPr>
              <w:t xml:space="preserve"> </w:t>
            </w:r>
            <w:r w:rsidR="00D7287D">
              <w:rPr>
                <w:spacing w:val="-15"/>
                <w:w w:val="105"/>
                <w:sz w:val="19"/>
                <w:szCs w:val="19"/>
              </w:rPr>
              <w:t xml:space="preserve">(loss)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4078E7" w:rsidRDefault="00AA3F95" w:rsidP="00805094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A3F95" w:rsidRPr="00E76C5E" w:rsidRDefault="00465B07" w:rsidP="00840037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(155,582)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68CB" w:rsidRDefault="00465B07" w:rsidP="00C37CAF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(155,582)</w:t>
            </w:r>
          </w:p>
        </w:tc>
      </w:tr>
      <w:tr w:rsidR="00D7287D" w:rsidRPr="00A73B4F" w:rsidTr="008B2954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tabs>
                <w:tab w:val="left" w:pos="1655"/>
                <w:tab w:val="left" w:pos="2133"/>
              </w:tabs>
              <w:kinsoku w:val="0"/>
              <w:overflowPunct w:val="0"/>
              <w:snapToGrid w:val="0"/>
              <w:spacing w:before="47"/>
              <w:ind w:left="0"/>
              <w:rPr>
                <w:spacing w:val="-1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Finance</w:t>
            </w:r>
            <w:r w:rsidRPr="00AB60A2">
              <w:rPr>
                <w:spacing w:val="-1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cost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7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A3F95" w:rsidRPr="00835C36" w:rsidRDefault="00465B07" w:rsidP="00C37CAF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A3F95" w:rsidRPr="00835C36" w:rsidRDefault="00465B07" w:rsidP="00D12A3E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-</w:t>
            </w:r>
          </w:p>
        </w:tc>
      </w:tr>
      <w:tr w:rsidR="00D7287D" w:rsidRPr="00A73B4F" w:rsidTr="00D7287D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B60A2" w:rsidRDefault="00465B07" w:rsidP="00C86F49">
            <w:pPr>
              <w:pStyle w:val="BodyText"/>
              <w:tabs>
                <w:tab w:val="left" w:pos="1607"/>
                <w:tab w:val="left" w:pos="2322"/>
              </w:tabs>
              <w:kinsoku w:val="0"/>
              <w:overflowPunct w:val="0"/>
              <w:snapToGrid w:val="0"/>
              <w:spacing w:before="57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(Loss)</w:t>
            </w:r>
            <w:r w:rsidR="00AA3F95">
              <w:rPr>
                <w:sz w:val="19"/>
                <w:szCs w:val="19"/>
              </w:rPr>
              <w:t xml:space="preserve"> </w:t>
            </w:r>
            <w:r w:rsidR="00AA3F95" w:rsidRPr="00AB60A2">
              <w:rPr>
                <w:w w:val="105"/>
                <w:sz w:val="19"/>
                <w:szCs w:val="19"/>
              </w:rPr>
              <w:t>before</w:t>
            </w:r>
          </w:p>
          <w:p w:rsidR="00AA3F95" w:rsidRPr="00AB60A2" w:rsidRDefault="00AA3F95" w:rsidP="00C86F49">
            <w:pPr>
              <w:pStyle w:val="BodyText"/>
              <w:tabs>
                <w:tab w:val="left" w:pos="1655"/>
                <w:tab w:val="left" w:pos="2133"/>
              </w:tabs>
              <w:kinsoku w:val="0"/>
              <w:overflowPunct w:val="0"/>
              <w:snapToGrid w:val="0"/>
              <w:spacing w:before="47"/>
              <w:ind w:left="0"/>
              <w:rPr>
                <w:w w:val="105"/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taxation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7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A3F95" w:rsidRPr="00835C36" w:rsidRDefault="00AA3F95" w:rsidP="00AA2D05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</w:p>
          <w:p w:rsidR="00AA3F95" w:rsidRPr="00835C36" w:rsidRDefault="00465B07" w:rsidP="00840037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(155,582)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A3F95" w:rsidRDefault="00AA3F95" w:rsidP="00C37CAF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</w:p>
          <w:p w:rsidR="00465B07" w:rsidRPr="00835C36" w:rsidRDefault="00465B07" w:rsidP="00C37CAF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(155,582)</w:t>
            </w:r>
          </w:p>
        </w:tc>
      </w:tr>
      <w:tr w:rsidR="00D7287D" w:rsidRPr="00A73B4F" w:rsidTr="00D7287D">
        <w:trPr>
          <w:trHeight w:val="38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B60A2" w:rsidRDefault="00AA3F95" w:rsidP="00C86F49">
            <w:pPr>
              <w:pStyle w:val="BodyText"/>
              <w:tabs>
                <w:tab w:val="left" w:pos="1655"/>
                <w:tab w:val="left" w:pos="2133"/>
              </w:tabs>
              <w:kinsoku w:val="0"/>
              <w:overflowPunct w:val="0"/>
              <w:snapToGrid w:val="0"/>
              <w:spacing w:before="47"/>
              <w:ind w:left="0"/>
              <w:rPr>
                <w:w w:val="105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w w:val="115"/>
                <w:sz w:val="17"/>
                <w:szCs w:val="19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A3F95" w:rsidRPr="00A73B4F" w:rsidRDefault="00AA3F95" w:rsidP="00C86F49">
            <w:pPr>
              <w:pStyle w:val="BodyText"/>
              <w:kinsoku w:val="0"/>
              <w:overflowPunct w:val="0"/>
              <w:snapToGrid w:val="0"/>
              <w:spacing w:before="17"/>
              <w:ind w:left="0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A3F95" w:rsidRPr="00835C36" w:rsidRDefault="00AA3F95" w:rsidP="00AA2D05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A3F95" w:rsidRPr="00835C36" w:rsidRDefault="00AA3F95" w:rsidP="006B42BC">
            <w:pPr>
              <w:pStyle w:val="BodyText"/>
              <w:kinsoku w:val="0"/>
              <w:overflowPunct w:val="0"/>
              <w:snapToGrid w:val="0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</w:p>
        </w:tc>
      </w:tr>
    </w:tbl>
    <w:p w:rsidR="00A73B4F" w:rsidRPr="00AB60A2" w:rsidRDefault="00A73B4F" w:rsidP="00C86F49">
      <w:pPr>
        <w:pStyle w:val="BodyText"/>
        <w:kinsoku w:val="0"/>
        <w:overflowPunct w:val="0"/>
        <w:snapToGrid w:val="0"/>
        <w:spacing w:before="17"/>
        <w:rPr>
          <w:sz w:val="19"/>
          <w:szCs w:val="19"/>
        </w:rPr>
      </w:pPr>
      <w:r>
        <w:rPr>
          <w:sz w:val="19"/>
          <w:szCs w:val="19"/>
        </w:rPr>
        <w:tab/>
      </w:r>
    </w:p>
    <w:p w:rsidR="00886854" w:rsidRPr="00AB60A2" w:rsidRDefault="003A1F70" w:rsidP="00C86F49">
      <w:pPr>
        <w:pStyle w:val="BodyText"/>
        <w:kinsoku w:val="0"/>
        <w:overflowPunct w:val="0"/>
        <w:snapToGrid w:val="0"/>
        <w:spacing w:before="80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Segment</w:t>
      </w:r>
      <w:r w:rsidRPr="00AB60A2">
        <w:rPr>
          <w:spacing w:val="2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Assets</w:t>
      </w:r>
    </w:p>
    <w:p w:rsidR="00886854" w:rsidRPr="00AB60A2" w:rsidRDefault="003A1F70" w:rsidP="00465B07">
      <w:pPr>
        <w:pStyle w:val="BodyText"/>
        <w:kinsoku w:val="0"/>
        <w:overflowPunct w:val="0"/>
        <w:snapToGrid w:val="0"/>
        <w:spacing w:before="22"/>
        <w:jc w:val="both"/>
        <w:rPr>
          <w:sz w:val="19"/>
          <w:szCs w:val="19"/>
        </w:rPr>
      </w:pPr>
      <w:r w:rsidRPr="00AB60A2">
        <w:rPr>
          <w:w w:val="105"/>
          <w:sz w:val="19"/>
          <w:szCs w:val="19"/>
        </w:rPr>
        <w:t xml:space="preserve">The </w:t>
      </w:r>
      <w:r w:rsidRPr="00AB60A2">
        <w:rPr>
          <w:spacing w:val="-1"/>
          <w:w w:val="105"/>
          <w:sz w:val="19"/>
          <w:szCs w:val="19"/>
        </w:rPr>
        <w:t>total</w:t>
      </w:r>
      <w:r w:rsidRPr="00AB60A2">
        <w:rPr>
          <w:spacing w:val="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segment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assets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measured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based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on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all</w:t>
      </w:r>
      <w:r w:rsidRPr="00AB60A2">
        <w:rPr>
          <w:spacing w:val="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assets</w:t>
      </w:r>
      <w:r w:rsidRPr="00AB60A2">
        <w:rPr>
          <w:spacing w:val="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excluding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deferred</w:t>
      </w:r>
      <w:r w:rsidRPr="00AB60A2">
        <w:rPr>
          <w:spacing w:val="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tax</w:t>
      </w:r>
      <w:r w:rsidRPr="00AB60A2">
        <w:rPr>
          <w:spacing w:val="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assets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cash</w:t>
      </w:r>
      <w:r w:rsidRPr="00AB60A2">
        <w:rPr>
          <w:spacing w:val="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57"/>
          <w:w w:val="103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cash</w:t>
      </w:r>
      <w:r w:rsidRPr="00AB60A2">
        <w:rPr>
          <w:spacing w:val="-2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equivalents.</w:t>
      </w:r>
    </w:p>
    <w:p w:rsidR="00B65FFD" w:rsidRDefault="00B65FFD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2"/>
        <w:gridCol w:w="1596"/>
        <w:gridCol w:w="1864"/>
      </w:tblGrid>
      <w:tr w:rsidR="00B65FFD" w:rsidTr="00A9202C">
        <w:tc>
          <w:tcPr>
            <w:tcW w:w="5242" w:type="dxa"/>
          </w:tcPr>
          <w:p w:rsid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</w:tcPr>
          <w:p w:rsid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center"/>
              <w:rPr>
                <w:sz w:val="19"/>
                <w:szCs w:val="19"/>
              </w:rPr>
            </w:pPr>
            <w:r w:rsidRPr="00B65FFD">
              <w:rPr>
                <w:b/>
                <w:sz w:val="19"/>
                <w:szCs w:val="19"/>
              </w:rPr>
              <w:t>Assets</w:t>
            </w:r>
          </w:p>
        </w:tc>
      </w:tr>
      <w:tr w:rsidR="00B65FFD" w:rsidTr="00A9202C">
        <w:tc>
          <w:tcPr>
            <w:tcW w:w="5242" w:type="dxa"/>
          </w:tcPr>
          <w:p w:rsid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596" w:type="dxa"/>
          </w:tcPr>
          <w:p w:rsidR="00B65FFD" w:rsidRPr="00B65FFD" w:rsidRDefault="00F17440" w:rsidP="00D540ED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437617">
              <w:rPr>
                <w:b/>
                <w:sz w:val="19"/>
                <w:szCs w:val="19"/>
              </w:rPr>
              <w:t>0 Sep</w:t>
            </w:r>
            <w:r>
              <w:rPr>
                <w:b/>
                <w:sz w:val="19"/>
                <w:szCs w:val="19"/>
              </w:rPr>
              <w:t xml:space="preserve"> </w:t>
            </w:r>
            <w:r w:rsidR="006367F4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1864" w:type="dxa"/>
          </w:tcPr>
          <w:p w:rsidR="00B65FFD" w:rsidRP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B65FFD">
              <w:rPr>
                <w:b/>
                <w:sz w:val="19"/>
                <w:szCs w:val="19"/>
              </w:rPr>
              <w:t>3</w:t>
            </w:r>
            <w:r w:rsidR="00437617">
              <w:rPr>
                <w:b/>
                <w:sz w:val="19"/>
                <w:szCs w:val="19"/>
              </w:rPr>
              <w:t>0</w:t>
            </w:r>
            <w:r w:rsidRPr="00B65FFD">
              <w:rPr>
                <w:b/>
                <w:sz w:val="19"/>
                <w:szCs w:val="19"/>
              </w:rPr>
              <w:t xml:space="preserve"> </w:t>
            </w:r>
            <w:r w:rsidR="00437617">
              <w:rPr>
                <w:b/>
                <w:sz w:val="19"/>
                <w:szCs w:val="19"/>
              </w:rPr>
              <w:t>Jun</w:t>
            </w:r>
            <w:r w:rsidRPr="00B65FFD">
              <w:rPr>
                <w:b/>
                <w:sz w:val="19"/>
                <w:szCs w:val="19"/>
              </w:rPr>
              <w:t xml:space="preserve"> </w:t>
            </w:r>
            <w:r w:rsidR="00437617">
              <w:rPr>
                <w:b/>
                <w:sz w:val="19"/>
                <w:szCs w:val="19"/>
              </w:rPr>
              <w:t>2017</w:t>
            </w:r>
          </w:p>
        </w:tc>
      </w:tr>
      <w:tr w:rsidR="00B65FFD" w:rsidTr="00A9202C">
        <w:tc>
          <w:tcPr>
            <w:tcW w:w="5242" w:type="dxa"/>
          </w:tcPr>
          <w:p w:rsid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65FFD" w:rsidRP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B65FFD"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B65FFD" w:rsidRPr="00B65FFD" w:rsidRDefault="00B65FFD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B65FFD">
              <w:rPr>
                <w:b/>
                <w:sz w:val="19"/>
                <w:szCs w:val="19"/>
              </w:rPr>
              <w:t>RM</w:t>
            </w:r>
          </w:p>
        </w:tc>
      </w:tr>
      <w:tr w:rsidR="00A9202C" w:rsidTr="00A9202C">
        <w:tc>
          <w:tcPr>
            <w:tcW w:w="5242" w:type="dxa"/>
          </w:tcPr>
          <w:p w:rsidR="00A9202C" w:rsidRPr="00B65FFD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b/>
                <w:sz w:val="19"/>
                <w:szCs w:val="19"/>
                <w:u w:val="single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Investment</w:t>
            </w:r>
            <w:r w:rsidRPr="00AB60A2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holding</w:t>
            </w:r>
            <w:r>
              <w:rPr>
                <w:w w:val="105"/>
                <w:sz w:val="19"/>
                <w:szCs w:val="19"/>
              </w:rPr>
              <w:t>,</w:t>
            </w:r>
            <w:r w:rsidRPr="00AB60A2">
              <w:rPr>
                <w:spacing w:val="-18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information</w:t>
            </w:r>
            <w:r w:rsidRPr="00AB60A2">
              <w:rPr>
                <w:spacing w:val="-18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technology</w:t>
            </w:r>
            <w:r>
              <w:rPr>
                <w:w w:val="105"/>
                <w:sz w:val="19"/>
                <w:szCs w:val="19"/>
              </w:rPr>
              <w:t xml:space="preserve"> and apparel products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9202C" w:rsidRPr="004C08F0" w:rsidRDefault="00217131" w:rsidP="00840037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10,305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9202C" w:rsidRPr="00B65FFD" w:rsidRDefault="00217131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10,305</w:t>
            </w:r>
          </w:p>
        </w:tc>
      </w:tr>
      <w:tr w:rsidR="00A9202C" w:rsidTr="00A9202C">
        <w:tc>
          <w:tcPr>
            <w:tcW w:w="5242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Others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5242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:rsidR="00A9202C" w:rsidRDefault="00217131" w:rsidP="00217131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10,305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</w:tcPr>
          <w:p w:rsidR="00A9202C" w:rsidRDefault="00217131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sz w:val="19"/>
                <w:szCs w:val="19"/>
              </w:rPr>
            </w:pPr>
            <w:r>
              <w:rPr>
                <w:sz w:val="19"/>
                <w:szCs w:val="19"/>
              </w:rPr>
              <w:t>10,305</w:t>
            </w:r>
          </w:p>
        </w:tc>
      </w:tr>
    </w:tbl>
    <w:p w:rsidR="00B65FFD" w:rsidRPr="00AB60A2" w:rsidRDefault="00B65FFD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  <w:sectPr w:rsidR="00886854" w:rsidRPr="00AB60A2">
          <w:type w:val="continuous"/>
          <w:pgSz w:w="12240" w:h="15840"/>
          <w:pgMar w:top="1360" w:right="1280" w:bottom="280" w:left="1340" w:header="720" w:footer="720" w:gutter="0"/>
          <w:cols w:space="720" w:equalWidth="0">
            <w:col w:w="9620"/>
          </w:cols>
          <w:noEndnote/>
        </w:sectPr>
      </w:pPr>
    </w:p>
    <w:p w:rsidR="00886854" w:rsidRPr="006561A7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spacing w:before="80"/>
        <w:ind w:hanging="676"/>
        <w:rPr>
          <w:b/>
          <w:sz w:val="19"/>
          <w:szCs w:val="19"/>
        </w:rPr>
      </w:pPr>
      <w:r w:rsidRPr="006561A7">
        <w:rPr>
          <w:b/>
          <w:spacing w:val="-2"/>
          <w:w w:val="110"/>
          <w:sz w:val="19"/>
          <w:szCs w:val="19"/>
        </w:rPr>
        <w:t>S</w:t>
      </w:r>
      <w:r w:rsidRPr="006561A7">
        <w:rPr>
          <w:b/>
          <w:spacing w:val="-1"/>
          <w:w w:val="110"/>
          <w:sz w:val="19"/>
          <w:szCs w:val="19"/>
        </w:rPr>
        <w:t>ub</w:t>
      </w:r>
      <w:r w:rsidRPr="006561A7">
        <w:rPr>
          <w:b/>
          <w:spacing w:val="-2"/>
          <w:w w:val="110"/>
          <w:sz w:val="19"/>
          <w:szCs w:val="19"/>
        </w:rPr>
        <w:t>se</w:t>
      </w:r>
      <w:r w:rsidRPr="006561A7">
        <w:rPr>
          <w:b/>
          <w:spacing w:val="-1"/>
          <w:w w:val="110"/>
          <w:sz w:val="19"/>
          <w:szCs w:val="19"/>
        </w:rPr>
        <w:t>qu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nt</w:t>
      </w:r>
      <w:r w:rsidRPr="006561A7">
        <w:rPr>
          <w:b/>
          <w:spacing w:val="9"/>
          <w:w w:val="110"/>
          <w:sz w:val="19"/>
          <w:szCs w:val="19"/>
        </w:rPr>
        <w:t xml:space="preserve"> </w:t>
      </w:r>
      <w:r w:rsidRPr="006561A7">
        <w:rPr>
          <w:b/>
          <w:spacing w:val="-1"/>
          <w:w w:val="110"/>
          <w:sz w:val="19"/>
          <w:szCs w:val="19"/>
        </w:rPr>
        <w:t>E</w:t>
      </w:r>
      <w:r w:rsidRPr="006561A7">
        <w:rPr>
          <w:b/>
          <w:spacing w:val="-2"/>
          <w:w w:val="110"/>
          <w:sz w:val="19"/>
          <w:szCs w:val="19"/>
        </w:rPr>
        <w:t>ve</w:t>
      </w:r>
      <w:r w:rsidRPr="006561A7">
        <w:rPr>
          <w:b/>
          <w:spacing w:val="-1"/>
          <w:w w:val="110"/>
          <w:sz w:val="19"/>
          <w:szCs w:val="19"/>
        </w:rPr>
        <w:t>nt</w:t>
      </w:r>
      <w:r w:rsidRPr="006561A7">
        <w:rPr>
          <w:b/>
          <w:spacing w:val="-2"/>
          <w:w w:val="110"/>
          <w:sz w:val="19"/>
          <w:szCs w:val="19"/>
        </w:rPr>
        <w:t>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were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materials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events</w:t>
      </w:r>
      <w:r w:rsidRPr="00AB60A2">
        <w:rPr>
          <w:spacing w:val="2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subsequent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to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end</w:t>
      </w:r>
      <w:r w:rsidRPr="00AB60A2">
        <w:rPr>
          <w:spacing w:val="2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2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reported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at</w:t>
      </w:r>
      <w:r w:rsidRPr="00AB60A2">
        <w:rPr>
          <w:spacing w:val="2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2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date</w:t>
      </w:r>
      <w:r w:rsidRPr="00AB60A2">
        <w:rPr>
          <w:spacing w:val="2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65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issuance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this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561A7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ind w:hanging="676"/>
        <w:rPr>
          <w:b/>
          <w:sz w:val="19"/>
          <w:szCs w:val="19"/>
        </w:rPr>
      </w:pPr>
      <w:r w:rsidRPr="006561A7">
        <w:rPr>
          <w:b/>
          <w:spacing w:val="-1"/>
          <w:w w:val="110"/>
          <w:sz w:val="19"/>
          <w:szCs w:val="19"/>
        </w:rPr>
        <w:t>Cap</w:t>
      </w:r>
      <w:r w:rsidRPr="006561A7">
        <w:rPr>
          <w:b/>
          <w:spacing w:val="-2"/>
          <w:w w:val="110"/>
          <w:sz w:val="19"/>
          <w:szCs w:val="19"/>
        </w:rPr>
        <w:t>i</w:t>
      </w:r>
      <w:r w:rsidRPr="006561A7">
        <w:rPr>
          <w:b/>
          <w:spacing w:val="-1"/>
          <w:w w:val="110"/>
          <w:sz w:val="19"/>
          <w:szCs w:val="19"/>
        </w:rPr>
        <w:t>ta</w:t>
      </w:r>
      <w:r w:rsidRPr="006561A7">
        <w:rPr>
          <w:b/>
          <w:spacing w:val="-2"/>
          <w:w w:val="110"/>
          <w:sz w:val="19"/>
          <w:szCs w:val="19"/>
        </w:rPr>
        <w:t>l</w:t>
      </w:r>
      <w:r w:rsidRPr="006561A7">
        <w:rPr>
          <w:b/>
          <w:spacing w:val="22"/>
          <w:w w:val="110"/>
          <w:sz w:val="19"/>
          <w:szCs w:val="19"/>
        </w:rPr>
        <w:t xml:space="preserve"> </w:t>
      </w:r>
      <w:r w:rsidRPr="006561A7">
        <w:rPr>
          <w:b/>
          <w:spacing w:val="-1"/>
          <w:w w:val="110"/>
          <w:sz w:val="19"/>
          <w:szCs w:val="19"/>
        </w:rPr>
        <w:t>C</w:t>
      </w:r>
      <w:r w:rsidRPr="006561A7">
        <w:rPr>
          <w:b/>
          <w:spacing w:val="-2"/>
          <w:w w:val="110"/>
          <w:sz w:val="19"/>
          <w:szCs w:val="19"/>
        </w:rPr>
        <w:t>o</w:t>
      </w:r>
      <w:r w:rsidRPr="006561A7">
        <w:rPr>
          <w:b/>
          <w:spacing w:val="-1"/>
          <w:w w:val="110"/>
          <w:sz w:val="19"/>
          <w:szCs w:val="19"/>
        </w:rPr>
        <w:t>mm</w:t>
      </w:r>
      <w:r w:rsidRPr="006561A7">
        <w:rPr>
          <w:b/>
          <w:spacing w:val="-2"/>
          <w:w w:val="110"/>
          <w:sz w:val="19"/>
          <w:szCs w:val="19"/>
        </w:rPr>
        <w:t>i</w:t>
      </w:r>
      <w:r w:rsidRPr="006561A7">
        <w:rPr>
          <w:b/>
          <w:spacing w:val="-1"/>
          <w:w w:val="110"/>
          <w:sz w:val="19"/>
          <w:szCs w:val="19"/>
        </w:rPr>
        <w:t>tm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nt</w:t>
      </w:r>
      <w:r w:rsidRPr="006561A7">
        <w:rPr>
          <w:b/>
          <w:spacing w:val="-2"/>
          <w:w w:val="110"/>
          <w:sz w:val="19"/>
          <w:szCs w:val="19"/>
        </w:rPr>
        <w:t>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-16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are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no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material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commitments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which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require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disclosure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during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561A7" w:rsidRDefault="003A1F70" w:rsidP="00C86F49">
      <w:pPr>
        <w:pStyle w:val="BodyText"/>
        <w:numPr>
          <w:ilvl w:val="0"/>
          <w:numId w:val="3"/>
        </w:numPr>
        <w:tabs>
          <w:tab w:val="left" w:pos="792"/>
        </w:tabs>
        <w:kinsoku w:val="0"/>
        <w:overflowPunct w:val="0"/>
        <w:snapToGrid w:val="0"/>
        <w:spacing w:before="80"/>
        <w:ind w:hanging="676"/>
        <w:rPr>
          <w:b/>
          <w:sz w:val="19"/>
          <w:szCs w:val="19"/>
        </w:rPr>
      </w:pPr>
      <w:r w:rsidRPr="006561A7">
        <w:rPr>
          <w:b/>
          <w:spacing w:val="-1"/>
          <w:w w:val="110"/>
          <w:sz w:val="19"/>
          <w:szCs w:val="19"/>
        </w:rPr>
        <w:t>Mat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r</w:t>
      </w:r>
      <w:r w:rsidRPr="006561A7">
        <w:rPr>
          <w:b/>
          <w:spacing w:val="-2"/>
          <w:w w:val="110"/>
          <w:sz w:val="19"/>
          <w:szCs w:val="19"/>
        </w:rPr>
        <w:t>i</w:t>
      </w:r>
      <w:r w:rsidRPr="006561A7">
        <w:rPr>
          <w:b/>
          <w:spacing w:val="-1"/>
          <w:w w:val="110"/>
          <w:sz w:val="19"/>
          <w:szCs w:val="19"/>
        </w:rPr>
        <w:t>a</w:t>
      </w:r>
      <w:r w:rsidRPr="006561A7">
        <w:rPr>
          <w:b/>
          <w:spacing w:val="-2"/>
          <w:w w:val="110"/>
          <w:sz w:val="19"/>
          <w:szCs w:val="19"/>
        </w:rPr>
        <w:t>l</w:t>
      </w:r>
      <w:r w:rsidRPr="006561A7">
        <w:rPr>
          <w:b/>
          <w:spacing w:val="29"/>
          <w:w w:val="110"/>
          <w:sz w:val="19"/>
          <w:szCs w:val="19"/>
        </w:rPr>
        <w:t xml:space="preserve"> </w:t>
      </w:r>
      <w:r w:rsidRPr="006561A7">
        <w:rPr>
          <w:b/>
          <w:spacing w:val="-1"/>
          <w:w w:val="110"/>
          <w:sz w:val="19"/>
          <w:szCs w:val="19"/>
        </w:rPr>
        <w:t>L</w:t>
      </w:r>
      <w:r w:rsidRPr="006561A7">
        <w:rPr>
          <w:b/>
          <w:spacing w:val="-2"/>
          <w:w w:val="110"/>
          <w:sz w:val="19"/>
          <w:szCs w:val="19"/>
        </w:rPr>
        <w:t>i</w:t>
      </w:r>
      <w:r w:rsidRPr="006561A7">
        <w:rPr>
          <w:b/>
          <w:spacing w:val="-1"/>
          <w:w w:val="110"/>
          <w:sz w:val="19"/>
          <w:szCs w:val="19"/>
        </w:rPr>
        <w:t>t</w:t>
      </w:r>
      <w:r w:rsidRPr="006561A7">
        <w:rPr>
          <w:b/>
          <w:spacing w:val="-2"/>
          <w:w w:val="110"/>
          <w:sz w:val="19"/>
          <w:szCs w:val="19"/>
        </w:rPr>
        <w:t>ig</w:t>
      </w:r>
      <w:r w:rsidRPr="006561A7">
        <w:rPr>
          <w:b/>
          <w:spacing w:val="-1"/>
          <w:w w:val="110"/>
          <w:sz w:val="19"/>
          <w:szCs w:val="19"/>
        </w:rPr>
        <w:t>at</w:t>
      </w:r>
      <w:r w:rsidRPr="006561A7">
        <w:rPr>
          <w:b/>
          <w:spacing w:val="-2"/>
          <w:w w:val="110"/>
          <w:sz w:val="19"/>
          <w:szCs w:val="19"/>
        </w:rPr>
        <w:t>io</w:t>
      </w:r>
      <w:r w:rsidRPr="006561A7">
        <w:rPr>
          <w:b/>
          <w:spacing w:val="-1"/>
          <w:w w:val="110"/>
          <w:sz w:val="19"/>
          <w:szCs w:val="19"/>
        </w:rPr>
        <w:t>n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right="278"/>
        <w:jc w:val="both"/>
        <w:rPr>
          <w:sz w:val="19"/>
          <w:szCs w:val="19"/>
        </w:rPr>
      </w:pPr>
      <w:r w:rsidRPr="00AB60A2">
        <w:rPr>
          <w:w w:val="105"/>
          <w:sz w:val="19"/>
          <w:szCs w:val="19"/>
        </w:rPr>
        <w:t>The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not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engaged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any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material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litigation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either</w:t>
      </w:r>
      <w:r w:rsidRPr="00AB60A2">
        <w:rPr>
          <w:spacing w:val="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as</w:t>
      </w:r>
      <w:r w:rsidRPr="00AB60A2">
        <w:rPr>
          <w:spacing w:val="-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plaintiff</w:t>
      </w:r>
      <w:r w:rsidRPr="00AB60A2">
        <w:rPr>
          <w:spacing w:val="-1"/>
          <w:w w:val="105"/>
          <w:sz w:val="19"/>
          <w:szCs w:val="19"/>
        </w:rPr>
        <w:t xml:space="preserve"> or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defendant</w:t>
      </w:r>
      <w:r w:rsidRPr="00AB60A2">
        <w:rPr>
          <w:spacing w:val="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"/>
          <w:w w:val="105"/>
          <w:sz w:val="19"/>
          <w:szCs w:val="19"/>
        </w:rPr>
        <w:t xml:space="preserve"> directors</w:t>
      </w:r>
      <w:r w:rsidRPr="00AB60A2">
        <w:rPr>
          <w:spacing w:val="63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do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not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have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any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knowledge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any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proceedings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pending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or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threatened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against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at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83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date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this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6"/>
        <w:ind w:left="0"/>
        <w:rPr>
          <w:sz w:val="19"/>
          <w:szCs w:val="19"/>
        </w:rPr>
      </w:pPr>
    </w:p>
    <w:p w:rsidR="00886854" w:rsidRPr="006561A7" w:rsidRDefault="003A1F70" w:rsidP="00C86F49">
      <w:pPr>
        <w:pStyle w:val="BodyText"/>
        <w:numPr>
          <w:ilvl w:val="0"/>
          <w:numId w:val="2"/>
        </w:numPr>
        <w:tabs>
          <w:tab w:val="left" w:pos="792"/>
        </w:tabs>
        <w:kinsoku w:val="0"/>
        <w:overflowPunct w:val="0"/>
        <w:snapToGrid w:val="0"/>
        <w:ind w:hanging="561"/>
        <w:rPr>
          <w:b/>
          <w:sz w:val="19"/>
          <w:szCs w:val="19"/>
        </w:rPr>
      </w:pPr>
      <w:r w:rsidRPr="006561A7">
        <w:rPr>
          <w:b/>
          <w:spacing w:val="-2"/>
          <w:w w:val="115"/>
          <w:sz w:val="19"/>
          <w:szCs w:val="19"/>
        </w:rPr>
        <w:t>E</w:t>
      </w:r>
      <w:r w:rsidRPr="006561A7">
        <w:rPr>
          <w:b/>
          <w:spacing w:val="-1"/>
          <w:w w:val="115"/>
          <w:sz w:val="19"/>
          <w:szCs w:val="19"/>
        </w:rPr>
        <w:t>arn</w:t>
      </w:r>
      <w:r w:rsidRPr="006561A7">
        <w:rPr>
          <w:b/>
          <w:spacing w:val="-2"/>
          <w:w w:val="115"/>
          <w:sz w:val="19"/>
          <w:szCs w:val="19"/>
        </w:rPr>
        <w:t>i</w:t>
      </w:r>
      <w:r w:rsidRPr="006561A7">
        <w:rPr>
          <w:b/>
          <w:spacing w:val="-1"/>
          <w:w w:val="115"/>
          <w:sz w:val="19"/>
          <w:szCs w:val="19"/>
        </w:rPr>
        <w:t>n</w:t>
      </w:r>
      <w:r w:rsidRPr="006561A7">
        <w:rPr>
          <w:b/>
          <w:spacing w:val="-2"/>
          <w:w w:val="115"/>
          <w:sz w:val="19"/>
          <w:szCs w:val="19"/>
        </w:rPr>
        <w:t>gs</w:t>
      </w:r>
      <w:r w:rsidRPr="006561A7">
        <w:rPr>
          <w:b/>
          <w:spacing w:val="-24"/>
          <w:w w:val="115"/>
          <w:sz w:val="19"/>
          <w:szCs w:val="19"/>
        </w:rPr>
        <w:t xml:space="preserve"> </w:t>
      </w:r>
      <w:r w:rsidRPr="006561A7">
        <w:rPr>
          <w:b/>
          <w:spacing w:val="-1"/>
          <w:w w:val="115"/>
          <w:sz w:val="19"/>
          <w:szCs w:val="19"/>
        </w:rPr>
        <w:t>p</w:t>
      </w:r>
      <w:r w:rsidRPr="006561A7">
        <w:rPr>
          <w:b/>
          <w:spacing w:val="-2"/>
          <w:w w:val="115"/>
          <w:sz w:val="19"/>
          <w:szCs w:val="19"/>
        </w:rPr>
        <w:t>e</w:t>
      </w:r>
      <w:r w:rsidRPr="006561A7">
        <w:rPr>
          <w:b/>
          <w:spacing w:val="-1"/>
          <w:w w:val="115"/>
          <w:sz w:val="19"/>
          <w:szCs w:val="19"/>
        </w:rPr>
        <w:t>r</w:t>
      </w:r>
      <w:r w:rsidRPr="006561A7">
        <w:rPr>
          <w:b/>
          <w:spacing w:val="-23"/>
          <w:w w:val="115"/>
          <w:sz w:val="19"/>
          <w:szCs w:val="19"/>
        </w:rPr>
        <w:t xml:space="preserve"> </w:t>
      </w:r>
      <w:r w:rsidRPr="006561A7">
        <w:rPr>
          <w:b/>
          <w:spacing w:val="-2"/>
          <w:w w:val="115"/>
          <w:sz w:val="19"/>
          <w:szCs w:val="19"/>
        </w:rPr>
        <w:t>S</w:t>
      </w:r>
      <w:r w:rsidRPr="006561A7">
        <w:rPr>
          <w:b/>
          <w:spacing w:val="-1"/>
          <w:w w:val="115"/>
          <w:sz w:val="19"/>
          <w:szCs w:val="19"/>
        </w:rPr>
        <w:t>har</w:t>
      </w:r>
      <w:r w:rsidRPr="006561A7">
        <w:rPr>
          <w:b/>
          <w:spacing w:val="-2"/>
          <w:w w:val="115"/>
          <w:sz w:val="19"/>
          <w:szCs w:val="19"/>
        </w:rPr>
        <w:t>e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3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numPr>
          <w:ilvl w:val="1"/>
          <w:numId w:val="2"/>
        </w:numPr>
        <w:tabs>
          <w:tab w:val="left" w:pos="1215"/>
        </w:tabs>
        <w:kinsoku w:val="0"/>
        <w:overflowPunct w:val="0"/>
        <w:snapToGrid w:val="0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Basic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1214" w:right="278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earnings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share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was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calculated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by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dividing</w:t>
      </w:r>
      <w:r w:rsidRPr="00AB60A2">
        <w:rPr>
          <w:spacing w:val="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profit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period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attributable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to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equity</w:t>
      </w:r>
      <w:r w:rsidRPr="00AB60A2">
        <w:rPr>
          <w:spacing w:val="71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holders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parent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by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weighted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average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number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ordinary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shares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in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issue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during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period.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tbl>
      <w:tblPr>
        <w:tblStyle w:val="TableGrid"/>
        <w:tblW w:w="0" w:type="auto"/>
        <w:tblInd w:w="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1793"/>
        <w:gridCol w:w="1699"/>
      </w:tblGrid>
      <w:tr w:rsidR="00A21552" w:rsidTr="00A9202C">
        <w:tc>
          <w:tcPr>
            <w:tcW w:w="4700" w:type="dxa"/>
          </w:tcPr>
          <w:p w:rsid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rPr>
                <w:sz w:val="19"/>
                <w:szCs w:val="19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</w:tcBorders>
          </w:tcPr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center"/>
              <w:rPr>
                <w:b/>
                <w:sz w:val="19"/>
                <w:szCs w:val="19"/>
              </w:rPr>
            </w:pPr>
            <w:r w:rsidRPr="00A21552">
              <w:rPr>
                <w:b/>
                <w:sz w:val="19"/>
                <w:szCs w:val="19"/>
              </w:rPr>
              <w:t>INDIVIDUAL AND CUMULATIVE</w:t>
            </w:r>
          </w:p>
        </w:tc>
      </w:tr>
      <w:tr w:rsidR="00A21552" w:rsidTr="00A9202C">
        <w:tc>
          <w:tcPr>
            <w:tcW w:w="4700" w:type="dxa"/>
          </w:tcPr>
          <w:p w:rsid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rPr>
                <w:sz w:val="19"/>
                <w:szCs w:val="19"/>
              </w:rPr>
            </w:pPr>
          </w:p>
        </w:tc>
        <w:tc>
          <w:tcPr>
            <w:tcW w:w="3492" w:type="dxa"/>
            <w:gridSpan w:val="2"/>
            <w:tcBorders>
              <w:bottom w:val="single" w:sz="12" w:space="0" w:color="auto"/>
            </w:tcBorders>
          </w:tcPr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center"/>
              <w:rPr>
                <w:b/>
                <w:sz w:val="19"/>
                <w:szCs w:val="19"/>
              </w:rPr>
            </w:pPr>
            <w:r w:rsidRPr="00A21552">
              <w:rPr>
                <w:b/>
                <w:sz w:val="19"/>
                <w:szCs w:val="19"/>
              </w:rPr>
              <w:t>PERIDO TO DATE</w:t>
            </w:r>
          </w:p>
        </w:tc>
      </w:tr>
      <w:tr w:rsidR="00A21552" w:rsidTr="00A9202C">
        <w:tc>
          <w:tcPr>
            <w:tcW w:w="4700" w:type="dxa"/>
          </w:tcPr>
          <w:p w:rsid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rPr>
                <w:sz w:val="19"/>
                <w:szCs w:val="19"/>
              </w:rPr>
            </w:pP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w w:val="115"/>
                <w:sz w:val="19"/>
                <w:szCs w:val="19"/>
              </w:rPr>
            </w:pPr>
            <w:r w:rsidRPr="00A21552">
              <w:rPr>
                <w:b/>
                <w:spacing w:val="-2"/>
                <w:w w:val="115"/>
                <w:sz w:val="19"/>
                <w:szCs w:val="19"/>
              </w:rPr>
              <w:t>C</w:t>
            </w:r>
            <w:r w:rsidRPr="00A21552">
              <w:rPr>
                <w:b/>
                <w:spacing w:val="-1"/>
                <w:w w:val="115"/>
                <w:sz w:val="19"/>
                <w:szCs w:val="19"/>
              </w:rPr>
              <w:t>urr</w:t>
            </w:r>
            <w:r w:rsidRPr="00A21552">
              <w:rPr>
                <w:b/>
                <w:spacing w:val="-2"/>
                <w:w w:val="115"/>
                <w:sz w:val="19"/>
                <w:szCs w:val="19"/>
              </w:rPr>
              <w:t>e</w:t>
            </w:r>
            <w:r w:rsidRPr="00A21552">
              <w:rPr>
                <w:b/>
                <w:spacing w:val="-1"/>
                <w:w w:val="115"/>
                <w:sz w:val="19"/>
                <w:szCs w:val="19"/>
              </w:rPr>
              <w:t>nt</w:t>
            </w:r>
            <w:r w:rsidRPr="00A21552">
              <w:rPr>
                <w:b/>
                <w:spacing w:val="10"/>
                <w:w w:val="115"/>
                <w:sz w:val="19"/>
                <w:szCs w:val="19"/>
              </w:rPr>
              <w:t xml:space="preserve"> </w:t>
            </w:r>
            <w:r w:rsidRPr="00A21552">
              <w:rPr>
                <w:b/>
                <w:w w:val="115"/>
                <w:sz w:val="19"/>
                <w:szCs w:val="19"/>
              </w:rPr>
              <w:t>year</w:t>
            </w:r>
          </w:p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w w:val="115"/>
                <w:sz w:val="19"/>
                <w:szCs w:val="19"/>
              </w:rPr>
            </w:pPr>
            <w:r w:rsidRPr="00A21552">
              <w:rPr>
                <w:b/>
                <w:w w:val="115"/>
                <w:sz w:val="19"/>
                <w:szCs w:val="19"/>
              </w:rPr>
              <w:t xml:space="preserve">Quarter </w:t>
            </w:r>
          </w:p>
          <w:p w:rsidR="00A21552" w:rsidRPr="00A21552" w:rsidRDefault="001736AE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w w:val="115"/>
                <w:sz w:val="19"/>
                <w:szCs w:val="19"/>
              </w:rPr>
            </w:pPr>
            <w:r>
              <w:rPr>
                <w:b/>
                <w:w w:val="115"/>
                <w:sz w:val="19"/>
                <w:szCs w:val="19"/>
              </w:rPr>
              <w:t>30</w:t>
            </w:r>
            <w:r w:rsidR="00A21552" w:rsidRPr="00A21552">
              <w:rPr>
                <w:b/>
                <w:w w:val="115"/>
                <w:sz w:val="19"/>
                <w:szCs w:val="19"/>
              </w:rPr>
              <w:t>/</w:t>
            </w:r>
            <w:r w:rsidR="00437617">
              <w:rPr>
                <w:b/>
                <w:w w:val="115"/>
                <w:sz w:val="19"/>
                <w:szCs w:val="19"/>
              </w:rPr>
              <w:t>9</w:t>
            </w:r>
            <w:r w:rsidR="00A21552" w:rsidRPr="00A21552">
              <w:rPr>
                <w:b/>
                <w:w w:val="115"/>
                <w:sz w:val="19"/>
                <w:szCs w:val="19"/>
              </w:rPr>
              <w:t>/</w:t>
            </w:r>
            <w:r w:rsidR="006367F4">
              <w:rPr>
                <w:b/>
                <w:w w:val="115"/>
                <w:sz w:val="19"/>
                <w:szCs w:val="19"/>
              </w:rPr>
              <w:t>2017</w:t>
            </w:r>
          </w:p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sz w:val="19"/>
                <w:szCs w:val="19"/>
              </w:rPr>
            </w:pPr>
            <w:r w:rsidRPr="00A21552">
              <w:rPr>
                <w:b/>
                <w:w w:val="115"/>
                <w:sz w:val="19"/>
                <w:szCs w:val="19"/>
              </w:rPr>
              <w:t>RM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sz w:val="19"/>
                <w:szCs w:val="19"/>
              </w:rPr>
            </w:pPr>
            <w:r w:rsidRPr="00A21552">
              <w:rPr>
                <w:b/>
                <w:sz w:val="19"/>
                <w:szCs w:val="19"/>
              </w:rPr>
              <w:t>Current year to</w:t>
            </w:r>
          </w:p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sz w:val="19"/>
                <w:szCs w:val="19"/>
              </w:rPr>
            </w:pPr>
            <w:r w:rsidRPr="00A21552">
              <w:rPr>
                <w:b/>
                <w:sz w:val="19"/>
                <w:szCs w:val="19"/>
              </w:rPr>
              <w:t>Date</w:t>
            </w:r>
          </w:p>
          <w:p w:rsidR="00A21552" w:rsidRPr="00A21552" w:rsidRDefault="005A1127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1736AE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/</w:t>
            </w:r>
            <w:r w:rsidR="006367F4">
              <w:rPr>
                <w:b/>
                <w:sz w:val="19"/>
                <w:szCs w:val="19"/>
              </w:rPr>
              <w:t>2017</w:t>
            </w:r>
          </w:p>
          <w:p w:rsidR="00A21552" w:rsidRPr="00A21552" w:rsidRDefault="00A21552" w:rsidP="00C86F49">
            <w:pPr>
              <w:pStyle w:val="BodyText"/>
              <w:kinsoku w:val="0"/>
              <w:overflowPunct w:val="0"/>
              <w:snapToGrid w:val="0"/>
              <w:spacing w:before="8"/>
              <w:ind w:left="0"/>
              <w:jc w:val="right"/>
              <w:rPr>
                <w:b/>
                <w:sz w:val="19"/>
                <w:szCs w:val="19"/>
              </w:rPr>
            </w:pPr>
            <w:r w:rsidRPr="00A21552">
              <w:rPr>
                <w:b/>
                <w:sz w:val="19"/>
                <w:szCs w:val="19"/>
              </w:rPr>
              <w:t>RM</w:t>
            </w:r>
          </w:p>
        </w:tc>
      </w:tr>
      <w:tr w:rsidR="00A9202C" w:rsidTr="00A9202C">
        <w:tc>
          <w:tcPr>
            <w:tcW w:w="4700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ind w:left="92"/>
              <w:jc w:val="both"/>
              <w:rPr>
                <w:spacing w:val="-1"/>
                <w:w w:val="105"/>
                <w:szCs w:val="19"/>
              </w:rPr>
            </w:pPr>
          </w:p>
          <w:p w:rsidR="00A9202C" w:rsidRPr="00A21552" w:rsidRDefault="00C056BC" w:rsidP="00C056BC">
            <w:pPr>
              <w:pStyle w:val="BodyText"/>
              <w:kinsoku w:val="0"/>
              <w:overflowPunct w:val="0"/>
              <w:snapToGrid w:val="0"/>
              <w:ind w:left="92"/>
              <w:jc w:val="both"/>
              <w:rPr>
                <w:szCs w:val="19"/>
              </w:rPr>
            </w:pPr>
            <w:r>
              <w:rPr>
                <w:spacing w:val="-1"/>
                <w:w w:val="105"/>
                <w:szCs w:val="19"/>
              </w:rPr>
              <w:t>(Loss)</w:t>
            </w:r>
            <w:r w:rsidR="00A9202C" w:rsidRPr="00A21552">
              <w:rPr>
                <w:spacing w:val="-12"/>
                <w:w w:val="105"/>
                <w:szCs w:val="19"/>
              </w:rPr>
              <w:t xml:space="preserve"> </w:t>
            </w:r>
            <w:r w:rsidR="00A9202C" w:rsidRPr="00A21552">
              <w:rPr>
                <w:spacing w:val="-1"/>
                <w:w w:val="105"/>
                <w:szCs w:val="19"/>
              </w:rPr>
              <w:t>attributable</w:t>
            </w:r>
            <w:r w:rsidR="00A9202C" w:rsidRPr="00A21552">
              <w:rPr>
                <w:spacing w:val="-14"/>
                <w:w w:val="105"/>
                <w:szCs w:val="19"/>
              </w:rPr>
              <w:t xml:space="preserve"> </w:t>
            </w:r>
            <w:r w:rsidR="00A9202C" w:rsidRPr="00A21552">
              <w:rPr>
                <w:w w:val="105"/>
                <w:szCs w:val="19"/>
              </w:rPr>
              <w:t>to</w:t>
            </w:r>
            <w:r w:rsidR="00A9202C" w:rsidRPr="00A21552">
              <w:rPr>
                <w:spacing w:val="-14"/>
                <w:w w:val="105"/>
                <w:szCs w:val="19"/>
              </w:rPr>
              <w:t xml:space="preserve"> </w:t>
            </w:r>
            <w:r w:rsidR="00A9202C" w:rsidRPr="00A21552">
              <w:rPr>
                <w:spacing w:val="-1"/>
                <w:w w:val="105"/>
                <w:szCs w:val="19"/>
              </w:rPr>
              <w:t>equity</w:t>
            </w:r>
            <w:r w:rsidR="00A9202C" w:rsidRPr="00A21552">
              <w:rPr>
                <w:spacing w:val="-13"/>
                <w:w w:val="105"/>
                <w:szCs w:val="19"/>
              </w:rPr>
              <w:t xml:space="preserve"> </w:t>
            </w:r>
            <w:r w:rsidR="00A9202C" w:rsidRPr="00A21552">
              <w:rPr>
                <w:spacing w:val="-1"/>
                <w:w w:val="105"/>
                <w:szCs w:val="19"/>
              </w:rPr>
              <w:t>holders</w:t>
            </w:r>
            <w:r w:rsidR="00A9202C" w:rsidRPr="00A21552">
              <w:rPr>
                <w:spacing w:val="-13"/>
                <w:w w:val="105"/>
                <w:szCs w:val="19"/>
              </w:rPr>
              <w:t xml:space="preserve"> </w:t>
            </w:r>
            <w:r w:rsidR="00A9202C" w:rsidRPr="00A21552">
              <w:rPr>
                <w:spacing w:val="-1"/>
                <w:w w:val="105"/>
                <w:szCs w:val="19"/>
              </w:rPr>
              <w:t>of</w:t>
            </w:r>
            <w:r w:rsidR="00A9202C" w:rsidRPr="00A21552">
              <w:rPr>
                <w:spacing w:val="-11"/>
                <w:w w:val="105"/>
                <w:szCs w:val="19"/>
              </w:rPr>
              <w:t xml:space="preserve"> </w:t>
            </w:r>
            <w:r w:rsidR="00A9202C" w:rsidRPr="00A21552">
              <w:rPr>
                <w:spacing w:val="-3"/>
                <w:w w:val="105"/>
                <w:szCs w:val="19"/>
              </w:rPr>
              <w:t>the</w:t>
            </w:r>
            <w:r w:rsidR="00A9202C" w:rsidRPr="00A21552">
              <w:rPr>
                <w:spacing w:val="-13"/>
                <w:w w:val="105"/>
                <w:szCs w:val="19"/>
              </w:rPr>
              <w:t xml:space="preserve"> </w:t>
            </w:r>
            <w:r w:rsidR="00A9202C" w:rsidRPr="00A21552">
              <w:rPr>
                <w:spacing w:val="-1"/>
                <w:w w:val="105"/>
                <w:szCs w:val="19"/>
              </w:rPr>
              <w:t>parent</w:t>
            </w:r>
            <w:r w:rsidR="00A9202C" w:rsidRPr="00A21552">
              <w:rPr>
                <w:spacing w:val="53"/>
                <w:w w:val="103"/>
                <w:szCs w:val="19"/>
              </w:rPr>
              <w:t xml:space="preserve"> </w:t>
            </w:r>
            <w:r w:rsidR="00A9202C" w:rsidRPr="00A21552">
              <w:rPr>
                <w:spacing w:val="-1"/>
                <w:w w:val="105"/>
                <w:szCs w:val="19"/>
              </w:rPr>
              <w:t>(RM)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A9202C" w:rsidRPr="008B2954" w:rsidRDefault="006D56F0" w:rsidP="00A12C8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02C" w:rsidRDefault="00A9202C" w:rsidP="00A12C8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6D56F0" w:rsidRDefault="006D56F0" w:rsidP="00A12C8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6D56F0" w:rsidRPr="00A9202C" w:rsidRDefault="006D56F0" w:rsidP="00A12C8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(155,582)</w:t>
            </w:r>
          </w:p>
        </w:tc>
      </w:tr>
      <w:tr w:rsidR="00A9202C" w:rsidRPr="00A21552" w:rsidTr="00A9202C">
        <w:tc>
          <w:tcPr>
            <w:tcW w:w="4700" w:type="dxa"/>
          </w:tcPr>
          <w:p w:rsidR="00A9202C" w:rsidRPr="00A21552" w:rsidRDefault="00A9202C" w:rsidP="00A9202C">
            <w:pPr>
              <w:pStyle w:val="BodyText"/>
              <w:kinsoku w:val="0"/>
              <w:overflowPunct w:val="0"/>
              <w:snapToGrid w:val="0"/>
              <w:ind w:left="92"/>
              <w:jc w:val="both"/>
              <w:rPr>
                <w:spacing w:val="-1"/>
                <w:w w:val="105"/>
                <w:szCs w:val="19"/>
              </w:rPr>
            </w:pPr>
          </w:p>
          <w:p w:rsidR="00A9202C" w:rsidRPr="00A21552" w:rsidRDefault="00A9202C" w:rsidP="00A9202C">
            <w:pPr>
              <w:pStyle w:val="BodyText"/>
              <w:kinsoku w:val="0"/>
              <w:overflowPunct w:val="0"/>
              <w:snapToGrid w:val="0"/>
              <w:ind w:left="92"/>
              <w:jc w:val="both"/>
              <w:rPr>
                <w:spacing w:val="-1"/>
                <w:w w:val="105"/>
                <w:szCs w:val="19"/>
              </w:rPr>
            </w:pPr>
            <w:r w:rsidRPr="00A21552">
              <w:rPr>
                <w:spacing w:val="-1"/>
                <w:w w:val="105"/>
                <w:szCs w:val="19"/>
              </w:rPr>
              <w:t>Weighted</w:t>
            </w:r>
            <w:r w:rsidRPr="00A21552">
              <w:rPr>
                <w:spacing w:val="-15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average</w:t>
            </w:r>
            <w:r w:rsidRPr="00A21552">
              <w:rPr>
                <w:spacing w:val="-16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number</w:t>
            </w:r>
            <w:r w:rsidRPr="00A21552">
              <w:rPr>
                <w:spacing w:val="-13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of</w:t>
            </w:r>
            <w:r w:rsidRPr="00A21552">
              <w:rPr>
                <w:spacing w:val="-14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ordinary</w:t>
            </w:r>
            <w:r w:rsidRPr="00A21552">
              <w:rPr>
                <w:spacing w:val="-15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shares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 w:rsidRPr="008B2954">
              <w:rPr>
                <w:sz w:val="19"/>
                <w:szCs w:val="19"/>
              </w:rPr>
              <w:t>288,750,000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A9202C" w:rsidRPr="00A9202C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 w:rsidRPr="008B2954">
              <w:rPr>
                <w:sz w:val="19"/>
                <w:szCs w:val="19"/>
              </w:rPr>
              <w:t>288,750,000</w:t>
            </w:r>
          </w:p>
        </w:tc>
      </w:tr>
      <w:tr w:rsidR="00A9202C" w:rsidRPr="00A21552" w:rsidTr="00A9202C">
        <w:tc>
          <w:tcPr>
            <w:tcW w:w="4700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ind w:left="92"/>
              <w:jc w:val="both"/>
              <w:rPr>
                <w:spacing w:val="-1"/>
                <w:w w:val="105"/>
                <w:szCs w:val="19"/>
              </w:rPr>
            </w:pPr>
          </w:p>
          <w:p w:rsidR="00A9202C" w:rsidRPr="00A21552" w:rsidRDefault="00A9202C" w:rsidP="00A9202C">
            <w:pPr>
              <w:pStyle w:val="BodyText"/>
              <w:kinsoku w:val="0"/>
              <w:overflowPunct w:val="0"/>
              <w:snapToGrid w:val="0"/>
              <w:ind w:left="92"/>
              <w:jc w:val="both"/>
              <w:rPr>
                <w:spacing w:val="-1"/>
                <w:w w:val="105"/>
                <w:szCs w:val="19"/>
              </w:rPr>
            </w:pPr>
            <w:r w:rsidRPr="00A21552">
              <w:rPr>
                <w:spacing w:val="-1"/>
                <w:w w:val="105"/>
                <w:szCs w:val="19"/>
              </w:rPr>
              <w:t>Basic</w:t>
            </w:r>
            <w:r w:rsidRPr="00A21552">
              <w:rPr>
                <w:spacing w:val="-11"/>
                <w:w w:val="105"/>
                <w:szCs w:val="19"/>
              </w:rPr>
              <w:t xml:space="preserve"> </w:t>
            </w:r>
            <w:r w:rsidR="00C056BC">
              <w:rPr>
                <w:spacing w:val="-1"/>
                <w:w w:val="105"/>
                <w:szCs w:val="19"/>
              </w:rPr>
              <w:t>Loss</w:t>
            </w:r>
            <w:r w:rsidRPr="00A21552">
              <w:rPr>
                <w:spacing w:val="-8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per</w:t>
            </w:r>
            <w:r w:rsidRPr="00A21552">
              <w:rPr>
                <w:spacing w:val="-6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share</w:t>
            </w:r>
            <w:r w:rsidRPr="00A21552">
              <w:rPr>
                <w:spacing w:val="-10"/>
                <w:w w:val="105"/>
                <w:szCs w:val="19"/>
              </w:rPr>
              <w:t xml:space="preserve"> </w:t>
            </w:r>
            <w:r w:rsidRPr="00A21552">
              <w:rPr>
                <w:spacing w:val="-1"/>
                <w:w w:val="105"/>
                <w:szCs w:val="19"/>
              </w:rPr>
              <w:t>(sen)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12" w:space="0" w:color="auto"/>
            </w:tcBorders>
          </w:tcPr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A9202C" w:rsidRPr="008B2954" w:rsidRDefault="006D56F0" w:rsidP="00A12C8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(0.05)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</w:tcPr>
          <w:p w:rsidR="00A9202C" w:rsidRPr="008B2954" w:rsidRDefault="00A9202C" w:rsidP="008B2954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  <w:p w:rsidR="00A9202C" w:rsidRPr="00A9202C" w:rsidRDefault="00C056BC" w:rsidP="00A12C82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(0.</w:t>
            </w:r>
            <w:r w:rsidR="006D56F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)</w:t>
            </w:r>
          </w:p>
        </w:tc>
      </w:tr>
    </w:tbl>
    <w:p w:rsidR="00886854" w:rsidRDefault="00886854" w:rsidP="00C86F49">
      <w:pPr>
        <w:pStyle w:val="BodyText"/>
        <w:kinsoku w:val="0"/>
        <w:overflowPunct w:val="0"/>
        <w:snapToGrid w:val="0"/>
        <w:spacing w:before="8"/>
        <w:ind w:left="0"/>
        <w:rPr>
          <w:sz w:val="19"/>
          <w:szCs w:val="19"/>
        </w:r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numPr>
          <w:ilvl w:val="1"/>
          <w:numId w:val="2"/>
        </w:numPr>
        <w:tabs>
          <w:tab w:val="left" w:pos="1215"/>
        </w:tabs>
        <w:kinsoku w:val="0"/>
        <w:overflowPunct w:val="0"/>
        <w:snapToGrid w:val="0"/>
        <w:spacing w:before="80"/>
        <w:rPr>
          <w:sz w:val="19"/>
          <w:szCs w:val="19"/>
        </w:rPr>
      </w:pPr>
      <w:r w:rsidRPr="00AB60A2">
        <w:rPr>
          <w:w w:val="110"/>
          <w:sz w:val="19"/>
          <w:szCs w:val="19"/>
        </w:rPr>
        <w:t>Diluted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1214" w:right="279"/>
        <w:jc w:val="both"/>
        <w:rPr>
          <w:sz w:val="19"/>
          <w:szCs w:val="19"/>
        </w:rPr>
      </w:pPr>
      <w:r w:rsidRPr="00AB60A2">
        <w:rPr>
          <w:w w:val="105"/>
          <w:sz w:val="19"/>
          <w:szCs w:val="19"/>
        </w:rPr>
        <w:t>Since</w:t>
      </w:r>
      <w:r w:rsidRPr="00AB60A2">
        <w:rPr>
          <w:spacing w:val="8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diluted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earnings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share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increased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when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taking</w:t>
      </w:r>
      <w:r w:rsidRPr="00AB60A2">
        <w:rPr>
          <w:spacing w:val="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ESOS</w:t>
      </w:r>
      <w:r w:rsidRPr="00AB60A2">
        <w:rPr>
          <w:spacing w:val="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into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account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</w:t>
      </w:r>
      <w:r w:rsidRPr="00AB60A2">
        <w:rPr>
          <w:spacing w:val="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10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market</w:t>
      </w:r>
      <w:r w:rsidRPr="00AB60A2">
        <w:rPr>
          <w:spacing w:val="71"/>
          <w:w w:val="103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price</w:t>
      </w:r>
      <w:r w:rsidRPr="00AB60A2">
        <w:rPr>
          <w:spacing w:val="-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lower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than the</w:t>
      </w:r>
      <w:r w:rsidRPr="00AB60A2">
        <w:rPr>
          <w:spacing w:val="-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exercise</w:t>
      </w:r>
      <w:r w:rsidRPr="00AB60A2">
        <w:rPr>
          <w:spacing w:val="-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price,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ESOS</w:t>
      </w:r>
      <w:r w:rsidRPr="00AB60A2">
        <w:rPr>
          <w:w w:val="105"/>
          <w:sz w:val="19"/>
          <w:szCs w:val="19"/>
        </w:rPr>
        <w:t xml:space="preserve"> is</w:t>
      </w:r>
      <w:r w:rsidRPr="00AB60A2">
        <w:rPr>
          <w:spacing w:val="-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anti-dilutive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ignored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calculation</w:t>
      </w:r>
      <w:r w:rsidRPr="00AB60A2">
        <w:rPr>
          <w:spacing w:val="-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71"/>
          <w:w w:val="103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diluted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earnings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per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share.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561A7" w:rsidRDefault="003A1F70" w:rsidP="00C86F49">
      <w:pPr>
        <w:pStyle w:val="BodyText"/>
        <w:numPr>
          <w:ilvl w:val="0"/>
          <w:numId w:val="1"/>
        </w:numPr>
        <w:tabs>
          <w:tab w:val="left" w:pos="999"/>
        </w:tabs>
        <w:kinsoku w:val="0"/>
        <w:overflowPunct w:val="0"/>
        <w:snapToGrid w:val="0"/>
        <w:ind w:hanging="883"/>
        <w:rPr>
          <w:b/>
          <w:sz w:val="19"/>
          <w:szCs w:val="19"/>
        </w:rPr>
      </w:pPr>
      <w:r w:rsidRPr="006561A7">
        <w:rPr>
          <w:b/>
          <w:spacing w:val="-2"/>
          <w:w w:val="110"/>
          <w:sz w:val="19"/>
          <w:szCs w:val="19"/>
        </w:rPr>
        <w:t>Divi</w:t>
      </w:r>
      <w:r w:rsidRPr="006561A7">
        <w:rPr>
          <w:b/>
          <w:spacing w:val="-1"/>
          <w:w w:val="110"/>
          <w:sz w:val="19"/>
          <w:szCs w:val="19"/>
        </w:rPr>
        <w:t>d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nd</w:t>
      </w:r>
      <w:r w:rsidRPr="006561A7">
        <w:rPr>
          <w:b/>
          <w:spacing w:val="-2"/>
          <w:w w:val="110"/>
          <w:sz w:val="19"/>
          <w:szCs w:val="19"/>
        </w:rPr>
        <w:t>s</w:t>
      </w:r>
      <w:r w:rsidRPr="006561A7">
        <w:rPr>
          <w:b/>
          <w:spacing w:val="-12"/>
          <w:w w:val="110"/>
          <w:sz w:val="19"/>
          <w:szCs w:val="19"/>
        </w:rPr>
        <w:t xml:space="preserve"> </w:t>
      </w:r>
      <w:r w:rsidRPr="006561A7">
        <w:rPr>
          <w:b/>
          <w:w w:val="110"/>
          <w:sz w:val="19"/>
          <w:szCs w:val="19"/>
        </w:rPr>
        <w:t>paid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998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There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were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no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dividends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paid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during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under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review.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7"/>
        <w:ind w:left="0"/>
        <w:rPr>
          <w:sz w:val="19"/>
          <w:szCs w:val="19"/>
        </w:rPr>
      </w:pPr>
    </w:p>
    <w:p w:rsidR="00886854" w:rsidRPr="006561A7" w:rsidRDefault="003A1F70" w:rsidP="00C86F49">
      <w:pPr>
        <w:pStyle w:val="BodyText"/>
        <w:numPr>
          <w:ilvl w:val="0"/>
          <w:numId w:val="1"/>
        </w:numPr>
        <w:tabs>
          <w:tab w:val="left" w:pos="999"/>
        </w:tabs>
        <w:kinsoku w:val="0"/>
        <w:overflowPunct w:val="0"/>
        <w:snapToGrid w:val="0"/>
        <w:ind w:hanging="883"/>
        <w:rPr>
          <w:b/>
          <w:sz w:val="19"/>
          <w:szCs w:val="19"/>
        </w:rPr>
      </w:pPr>
      <w:r w:rsidRPr="006561A7">
        <w:rPr>
          <w:b/>
          <w:spacing w:val="-2"/>
          <w:w w:val="110"/>
          <w:sz w:val="19"/>
          <w:szCs w:val="19"/>
        </w:rPr>
        <w:t>Divi</w:t>
      </w:r>
      <w:r w:rsidRPr="006561A7">
        <w:rPr>
          <w:b/>
          <w:spacing w:val="-1"/>
          <w:w w:val="110"/>
          <w:sz w:val="19"/>
          <w:szCs w:val="19"/>
        </w:rPr>
        <w:t>d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nd</w:t>
      </w:r>
      <w:r w:rsidRPr="006561A7">
        <w:rPr>
          <w:b/>
          <w:spacing w:val="-13"/>
          <w:w w:val="110"/>
          <w:sz w:val="19"/>
          <w:szCs w:val="19"/>
        </w:rPr>
        <w:t xml:space="preserve"> </w:t>
      </w:r>
      <w:r w:rsidRPr="006561A7">
        <w:rPr>
          <w:b/>
          <w:w w:val="110"/>
          <w:sz w:val="19"/>
          <w:szCs w:val="19"/>
        </w:rPr>
        <w:t>payable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0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998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No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dividend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has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been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declared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for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current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quarter.</w:t>
      </w:r>
    </w:p>
    <w:p w:rsidR="005A1127" w:rsidRDefault="005A1127">
      <w:pPr>
        <w:widowControl/>
        <w:autoSpaceDE/>
        <w:autoSpaceDN/>
        <w:adjustRightInd/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886854" w:rsidRPr="006561A7" w:rsidRDefault="003A1F70" w:rsidP="00C86F49">
      <w:pPr>
        <w:pStyle w:val="BodyText"/>
        <w:numPr>
          <w:ilvl w:val="0"/>
          <w:numId w:val="1"/>
        </w:numPr>
        <w:tabs>
          <w:tab w:val="left" w:pos="1047"/>
        </w:tabs>
        <w:kinsoku w:val="0"/>
        <w:overflowPunct w:val="0"/>
        <w:snapToGrid w:val="0"/>
        <w:spacing w:before="80"/>
        <w:ind w:left="1046" w:hanging="931"/>
        <w:rPr>
          <w:b/>
          <w:sz w:val="19"/>
          <w:szCs w:val="19"/>
        </w:rPr>
      </w:pPr>
      <w:r w:rsidRPr="006561A7">
        <w:rPr>
          <w:b/>
          <w:spacing w:val="-2"/>
          <w:w w:val="110"/>
          <w:sz w:val="19"/>
          <w:szCs w:val="19"/>
        </w:rPr>
        <w:t>No</w:t>
      </w:r>
      <w:r w:rsidRPr="006561A7">
        <w:rPr>
          <w:b/>
          <w:spacing w:val="-1"/>
          <w:w w:val="110"/>
          <w:sz w:val="19"/>
          <w:szCs w:val="19"/>
        </w:rPr>
        <w:t>t</w:t>
      </w:r>
      <w:r w:rsidRPr="006561A7">
        <w:rPr>
          <w:b/>
          <w:spacing w:val="-2"/>
          <w:w w:val="110"/>
          <w:sz w:val="19"/>
          <w:szCs w:val="19"/>
        </w:rPr>
        <w:t>es</w:t>
      </w:r>
      <w:r w:rsidRPr="006561A7">
        <w:rPr>
          <w:b/>
          <w:spacing w:val="-11"/>
          <w:w w:val="110"/>
          <w:sz w:val="19"/>
          <w:szCs w:val="19"/>
        </w:rPr>
        <w:t xml:space="preserve"> </w:t>
      </w:r>
      <w:r w:rsidRPr="006561A7">
        <w:rPr>
          <w:b/>
          <w:w w:val="110"/>
          <w:sz w:val="19"/>
          <w:szCs w:val="19"/>
        </w:rPr>
        <w:t>t</w:t>
      </w:r>
      <w:r w:rsidRPr="006561A7">
        <w:rPr>
          <w:b/>
          <w:spacing w:val="1"/>
          <w:w w:val="110"/>
          <w:sz w:val="19"/>
          <w:szCs w:val="19"/>
        </w:rPr>
        <w:t>o</w:t>
      </w:r>
      <w:r w:rsidRPr="006561A7">
        <w:rPr>
          <w:b/>
          <w:spacing w:val="-8"/>
          <w:w w:val="110"/>
          <w:sz w:val="19"/>
          <w:szCs w:val="19"/>
        </w:rPr>
        <w:t xml:space="preserve"> </w:t>
      </w:r>
      <w:r w:rsidRPr="006561A7">
        <w:rPr>
          <w:b/>
          <w:w w:val="110"/>
          <w:sz w:val="19"/>
          <w:szCs w:val="19"/>
        </w:rPr>
        <w:t>th</w:t>
      </w:r>
      <w:r w:rsidRPr="006561A7">
        <w:rPr>
          <w:b/>
          <w:spacing w:val="1"/>
          <w:w w:val="110"/>
          <w:sz w:val="19"/>
          <w:szCs w:val="19"/>
        </w:rPr>
        <w:t>e</w:t>
      </w:r>
      <w:r w:rsidRPr="006561A7">
        <w:rPr>
          <w:b/>
          <w:spacing w:val="-9"/>
          <w:w w:val="110"/>
          <w:sz w:val="19"/>
          <w:szCs w:val="19"/>
        </w:rPr>
        <w:t xml:space="preserve"> </w:t>
      </w:r>
      <w:r w:rsidRPr="006561A7">
        <w:rPr>
          <w:b/>
          <w:spacing w:val="-2"/>
          <w:w w:val="110"/>
          <w:sz w:val="19"/>
          <w:szCs w:val="19"/>
        </w:rPr>
        <w:t>s</w:t>
      </w:r>
      <w:r w:rsidRPr="006561A7">
        <w:rPr>
          <w:b/>
          <w:spacing w:val="-1"/>
          <w:w w:val="110"/>
          <w:sz w:val="19"/>
          <w:szCs w:val="19"/>
        </w:rPr>
        <w:t>tat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m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nt</w:t>
      </w:r>
      <w:r w:rsidRPr="006561A7">
        <w:rPr>
          <w:b/>
          <w:spacing w:val="-7"/>
          <w:w w:val="110"/>
          <w:sz w:val="19"/>
          <w:szCs w:val="19"/>
        </w:rPr>
        <w:t xml:space="preserve"> </w:t>
      </w:r>
      <w:r w:rsidRPr="006561A7">
        <w:rPr>
          <w:b/>
          <w:spacing w:val="-2"/>
          <w:w w:val="110"/>
          <w:sz w:val="19"/>
          <w:szCs w:val="19"/>
        </w:rPr>
        <w:t>of</w:t>
      </w:r>
      <w:r w:rsidRPr="006561A7">
        <w:rPr>
          <w:b/>
          <w:spacing w:val="-5"/>
          <w:w w:val="110"/>
          <w:sz w:val="19"/>
          <w:szCs w:val="19"/>
        </w:rPr>
        <w:t xml:space="preserve"> </w:t>
      </w:r>
      <w:r w:rsidRPr="006561A7">
        <w:rPr>
          <w:b/>
          <w:spacing w:val="-2"/>
          <w:w w:val="110"/>
          <w:sz w:val="19"/>
          <w:szCs w:val="19"/>
        </w:rPr>
        <w:t>co</w:t>
      </w:r>
      <w:r w:rsidRPr="006561A7">
        <w:rPr>
          <w:b/>
          <w:spacing w:val="-1"/>
          <w:w w:val="110"/>
          <w:sz w:val="19"/>
          <w:szCs w:val="19"/>
        </w:rPr>
        <w:t>mpr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h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n</w:t>
      </w:r>
      <w:r w:rsidRPr="006561A7">
        <w:rPr>
          <w:b/>
          <w:spacing w:val="-2"/>
          <w:w w:val="110"/>
          <w:sz w:val="19"/>
          <w:szCs w:val="19"/>
        </w:rPr>
        <w:t>sive</w:t>
      </w:r>
      <w:r w:rsidRPr="006561A7">
        <w:rPr>
          <w:b/>
          <w:spacing w:val="-10"/>
          <w:w w:val="110"/>
          <w:sz w:val="19"/>
          <w:szCs w:val="19"/>
        </w:rPr>
        <w:t xml:space="preserve"> </w:t>
      </w:r>
      <w:r w:rsidRPr="006561A7">
        <w:rPr>
          <w:b/>
          <w:spacing w:val="-2"/>
          <w:w w:val="110"/>
          <w:sz w:val="19"/>
          <w:szCs w:val="19"/>
        </w:rPr>
        <w:t>i</w:t>
      </w:r>
      <w:r w:rsidRPr="006561A7">
        <w:rPr>
          <w:b/>
          <w:spacing w:val="-1"/>
          <w:w w:val="110"/>
          <w:sz w:val="19"/>
          <w:szCs w:val="19"/>
        </w:rPr>
        <w:t>n</w:t>
      </w:r>
      <w:r w:rsidRPr="006561A7">
        <w:rPr>
          <w:b/>
          <w:spacing w:val="-2"/>
          <w:w w:val="110"/>
          <w:sz w:val="19"/>
          <w:szCs w:val="19"/>
        </w:rPr>
        <w:t>co</w:t>
      </w:r>
      <w:r w:rsidRPr="006561A7">
        <w:rPr>
          <w:b/>
          <w:spacing w:val="-1"/>
          <w:w w:val="110"/>
          <w:sz w:val="19"/>
          <w:szCs w:val="19"/>
        </w:rPr>
        <w:t>m</w:t>
      </w:r>
      <w:r w:rsidRPr="006561A7">
        <w:rPr>
          <w:b/>
          <w:spacing w:val="-2"/>
          <w:w w:val="110"/>
          <w:sz w:val="19"/>
          <w:szCs w:val="19"/>
        </w:rPr>
        <w:t>e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1046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Profit/(Loss)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period/year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is</w:t>
      </w:r>
      <w:r w:rsidRPr="00AB60A2">
        <w:rPr>
          <w:spacing w:val="-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arrived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at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after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charging/(crediting):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p w:rsidR="00886854" w:rsidRDefault="00886854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p w:rsidR="00767C3B" w:rsidRDefault="00767C3B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  <w:gridCol w:w="1709"/>
        <w:gridCol w:w="1709"/>
      </w:tblGrid>
      <w:tr w:rsidR="00767C3B" w:rsidTr="00A9202C">
        <w:tc>
          <w:tcPr>
            <w:tcW w:w="4844" w:type="dxa"/>
          </w:tcPr>
          <w:p w:rsid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:rsidR="00767C3B" w:rsidRP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Current year</w:t>
            </w:r>
          </w:p>
          <w:p w:rsidR="00767C3B" w:rsidRP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quarter</w:t>
            </w:r>
          </w:p>
          <w:p w:rsid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3</w:t>
            </w:r>
            <w:r w:rsidR="001736AE">
              <w:rPr>
                <w:b/>
                <w:sz w:val="19"/>
                <w:szCs w:val="19"/>
              </w:rPr>
              <w:t>0</w:t>
            </w:r>
            <w:r w:rsidRPr="00767C3B"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 w:rsidRPr="00767C3B">
              <w:rPr>
                <w:b/>
                <w:sz w:val="19"/>
                <w:szCs w:val="19"/>
              </w:rPr>
              <w:t>/</w:t>
            </w:r>
            <w:r w:rsidR="006367F4">
              <w:rPr>
                <w:b/>
                <w:sz w:val="19"/>
                <w:szCs w:val="19"/>
              </w:rPr>
              <w:t>2017</w:t>
            </w:r>
          </w:p>
          <w:p w:rsid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1709" w:type="dxa"/>
          </w:tcPr>
          <w:p w:rsidR="00767C3B" w:rsidRP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Current year to</w:t>
            </w:r>
          </w:p>
          <w:p w:rsidR="00767C3B" w:rsidRP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date</w:t>
            </w:r>
          </w:p>
          <w:p w:rsidR="00767C3B" w:rsidRPr="00767C3B" w:rsidRDefault="0023613F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1736AE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 w:rsidR="001B6BD5">
              <w:rPr>
                <w:b/>
                <w:sz w:val="19"/>
                <w:szCs w:val="19"/>
              </w:rPr>
              <w:t>/</w:t>
            </w:r>
            <w:r w:rsidR="006367F4">
              <w:rPr>
                <w:b/>
                <w:sz w:val="19"/>
                <w:szCs w:val="19"/>
              </w:rPr>
              <w:t>2017</w:t>
            </w:r>
          </w:p>
          <w:p w:rsid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RM</w:t>
            </w:r>
          </w:p>
        </w:tc>
      </w:tr>
      <w:tr w:rsidR="00767C3B" w:rsidTr="00A9202C">
        <w:trPr>
          <w:trHeight w:val="137"/>
        </w:trPr>
        <w:tc>
          <w:tcPr>
            <w:tcW w:w="4844" w:type="dxa"/>
          </w:tcPr>
          <w:p w:rsid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:rsidR="00767C3B" w:rsidRP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:rsidR="00767C3B" w:rsidRPr="00767C3B" w:rsidRDefault="00767C3B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A9202C" w:rsidTr="00A9202C">
        <w:tc>
          <w:tcPr>
            <w:tcW w:w="4844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Interest</w:t>
            </w:r>
            <w:r w:rsidRPr="00AB60A2">
              <w:rPr>
                <w:spacing w:val="-25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income</w:t>
            </w:r>
          </w:p>
        </w:tc>
        <w:tc>
          <w:tcPr>
            <w:tcW w:w="1709" w:type="dxa"/>
          </w:tcPr>
          <w:p w:rsidR="00A9202C" w:rsidRPr="00767C3B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9" w:type="dxa"/>
          </w:tcPr>
          <w:p w:rsidR="00A9202C" w:rsidRPr="00767C3B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4844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w w:val="105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Interest</w:t>
            </w:r>
            <w:r w:rsidRPr="00AB60A2">
              <w:rPr>
                <w:spacing w:val="-2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expense</w:t>
            </w:r>
          </w:p>
        </w:tc>
        <w:tc>
          <w:tcPr>
            <w:tcW w:w="1709" w:type="dxa"/>
          </w:tcPr>
          <w:p w:rsidR="00A9202C" w:rsidRPr="00767C3B" w:rsidRDefault="00B82093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9" w:type="dxa"/>
          </w:tcPr>
          <w:p w:rsidR="00A9202C" w:rsidRPr="00767C3B" w:rsidRDefault="00CE75D1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177,749</w:t>
            </w:r>
          </w:p>
        </w:tc>
      </w:tr>
      <w:tr w:rsidR="00A9202C" w:rsidTr="00A9202C">
        <w:tc>
          <w:tcPr>
            <w:tcW w:w="4844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w w:val="105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Depreciation</w:t>
            </w:r>
            <w:r w:rsidRPr="00AB60A2">
              <w:rPr>
                <w:spacing w:val="-26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and</w:t>
            </w:r>
            <w:r w:rsidRPr="00AB60A2">
              <w:rPr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spacing w:val="-2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amortization</w:t>
            </w:r>
          </w:p>
        </w:tc>
        <w:tc>
          <w:tcPr>
            <w:tcW w:w="1709" w:type="dxa"/>
          </w:tcPr>
          <w:p w:rsidR="00A9202C" w:rsidRPr="00767C3B" w:rsidRDefault="00C056B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9" w:type="dxa"/>
          </w:tcPr>
          <w:p w:rsidR="00A9202C" w:rsidRPr="00767C3B" w:rsidRDefault="007264FD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4844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w w:val="105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Property,</w:t>
            </w:r>
            <w:r w:rsidRPr="00AB60A2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w w:val="105"/>
                <w:sz w:val="19"/>
                <w:szCs w:val="19"/>
              </w:rPr>
              <w:t>plant</w:t>
            </w:r>
            <w:r w:rsidRPr="00AB60A2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and</w:t>
            </w:r>
            <w:r w:rsidRPr="00AB60A2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equipment</w:t>
            </w:r>
            <w:r w:rsidRPr="00AB60A2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written</w:t>
            </w:r>
            <w:r w:rsidRPr="00AB60A2">
              <w:rPr>
                <w:spacing w:val="-12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off</w:t>
            </w:r>
          </w:p>
        </w:tc>
        <w:tc>
          <w:tcPr>
            <w:tcW w:w="1709" w:type="dxa"/>
          </w:tcPr>
          <w:p w:rsidR="00A9202C" w:rsidRPr="00767C3B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9" w:type="dxa"/>
          </w:tcPr>
          <w:p w:rsidR="00A9202C" w:rsidRPr="00767C3B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4844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w w:val="105"/>
                <w:sz w:val="19"/>
                <w:szCs w:val="19"/>
              </w:rPr>
            </w:pPr>
            <w:r w:rsidRPr="00AB60A2">
              <w:rPr>
                <w:spacing w:val="-1"/>
                <w:w w:val="105"/>
                <w:sz w:val="19"/>
                <w:szCs w:val="19"/>
              </w:rPr>
              <w:t>Foreign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exchange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spacing w:val="-9"/>
                <w:w w:val="105"/>
                <w:sz w:val="19"/>
                <w:szCs w:val="19"/>
              </w:rPr>
              <w:t>(</w:t>
            </w:r>
            <w:r w:rsidRPr="00AB60A2">
              <w:rPr>
                <w:spacing w:val="-1"/>
                <w:w w:val="105"/>
                <w:sz w:val="19"/>
                <w:szCs w:val="19"/>
              </w:rPr>
              <w:t>gain</w:t>
            </w:r>
            <w:r>
              <w:rPr>
                <w:spacing w:val="-1"/>
                <w:w w:val="105"/>
                <w:sz w:val="19"/>
                <w:szCs w:val="19"/>
              </w:rPr>
              <w:t>)</w:t>
            </w:r>
            <w:r w:rsidRPr="00AB60A2">
              <w:rPr>
                <w:spacing w:val="-10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or</w:t>
            </w:r>
            <w:r w:rsidRPr="00AB60A2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3"/>
                <w:w w:val="105"/>
                <w:sz w:val="19"/>
                <w:szCs w:val="19"/>
              </w:rPr>
              <w:t>loss</w:t>
            </w:r>
          </w:p>
        </w:tc>
        <w:tc>
          <w:tcPr>
            <w:tcW w:w="1709" w:type="dxa"/>
          </w:tcPr>
          <w:p w:rsidR="00A9202C" w:rsidRPr="00767C3B" w:rsidRDefault="00B82093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9" w:type="dxa"/>
          </w:tcPr>
          <w:p w:rsidR="00A9202C" w:rsidRPr="00767C3B" w:rsidRDefault="00CE75D1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(221)</w:t>
            </w:r>
          </w:p>
        </w:tc>
      </w:tr>
    </w:tbl>
    <w:p w:rsidR="00767C3B" w:rsidRPr="00AB60A2" w:rsidRDefault="00767C3B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  <w:sectPr w:rsidR="00767C3B" w:rsidRPr="00AB60A2">
          <w:pgSz w:w="12240" w:h="15840"/>
          <w:pgMar w:top="1140" w:right="1360" w:bottom="280" w:left="1340" w:header="949" w:footer="0" w:gutter="0"/>
          <w:cols w:space="720" w:equalWidth="0">
            <w:col w:w="9540"/>
          </w:cols>
          <w:noEndnote/>
        </w:sectPr>
      </w:pPr>
    </w:p>
    <w:p w:rsidR="00886854" w:rsidRPr="00AB60A2" w:rsidRDefault="00886854" w:rsidP="00C86F49">
      <w:pPr>
        <w:pStyle w:val="BodyText"/>
        <w:kinsoku w:val="0"/>
        <w:overflowPunct w:val="0"/>
        <w:snapToGrid w:val="0"/>
        <w:ind w:left="0"/>
        <w:rPr>
          <w:sz w:val="19"/>
          <w:szCs w:val="19"/>
        </w:rPr>
      </w:pPr>
    </w:p>
    <w:p w:rsidR="00886854" w:rsidRPr="006561A7" w:rsidRDefault="003A1F70" w:rsidP="00C86F49">
      <w:pPr>
        <w:pStyle w:val="BodyText"/>
        <w:numPr>
          <w:ilvl w:val="0"/>
          <w:numId w:val="1"/>
        </w:numPr>
        <w:tabs>
          <w:tab w:val="left" w:pos="1047"/>
        </w:tabs>
        <w:kinsoku w:val="0"/>
        <w:overflowPunct w:val="0"/>
        <w:snapToGrid w:val="0"/>
        <w:ind w:left="1046" w:hanging="931"/>
        <w:rPr>
          <w:b/>
          <w:sz w:val="19"/>
          <w:szCs w:val="19"/>
        </w:rPr>
      </w:pPr>
      <w:r w:rsidRPr="006561A7">
        <w:rPr>
          <w:b/>
          <w:spacing w:val="-2"/>
          <w:w w:val="110"/>
          <w:sz w:val="19"/>
          <w:szCs w:val="19"/>
        </w:rPr>
        <w:t>Disclos</w:t>
      </w:r>
      <w:r w:rsidRPr="006561A7">
        <w:rPr>
          <w:b/>
          <w:spacing w:val="-1"/>
          <w:w w:val="110"/>
          <w:sz w:val="19"/>
          <w:szCs w:val="19"/>
        </w:rPr>
        <w:t>ur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7"/>
          <w:w w:val="110"/>
          <w:sz w:val="19"/>
          <w:szCs w:val="19"/>
        </w:rPr>
        <w:t xml:space="preserve"> </w:t>
      </w:r>
      <w:r w:rsidRPr="006561A7">
        <w:rPr>
          <w:b/>
          <w:spacing w:val="-2"/>
          <w:w w:val="110"/>
          <w:sz w:val="19"/>
          <w:szCs w:val="19"/>
        </w:rPr>
        <w:t>of</w:t>
      </w:r>
      <w:r w:rsidRPr="006561A7">
        <w:rPr>
          <w:b/>
          <w:spacing w:val="-1"/>
          <w:w w:val="110"/>
          <w:sz w:val="19"/>
          <w:szCs w:val="19"/>
        </w:rPr>
        <w:t xml:space="preserve"> r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a</w:t>
      </w:r>
      <w:r w:rsidRPr="006561A7">
        <w:rPr>
          <w:b/>
          <w:spacing w:val="-2"/>
          <w:w w:val="110"/>
          <w:sz w:val="19"/>
          <w:szCs w:val="19"/>
        </w:rPr>
        <w:t>lise</w:t>
      </w:r>
      <w:r w:rsidRPr="006561A7">
        <w:rPr>
          <w:b/>
          <w:spacing w:val="-1"/>
          <w:w w:val="110"/>
          <w:sz w:val="19"/>
          <w:szCs w:val="19"/>
        </w:rPr>
        <w:t>d</w:t>
      </w:r>
      <w:r w:rsidRPr="006561A7">
        <w:rPr>
          <w:b/>
          <w:spacing w:val="-5"/>
          <w:w w:val="110"/>
          <w:sz w:val="19"/>
          <w:szCs w:val="19"/>
        </w:rPr>
        <w:t xml:space="preserve"> </w:t>
      </w:r>
      <w:r w:rsidRPr="006561A7">
        <w:rPr>
          <w:b/>
          <w:w w:val="110"/>
          <w:sz w:val="19"/>
          <w:szCs w:val="19"/>
        </w:rPr>
        <w:t>and</w:t>
      </w:r>
      <w:r w:rsidRPr="006561A7">
        <w:rPr>
          <w:b/>
          <w:spacing w:val="-4"/>
          <w:w w:val="110"/>
          <w:sz w:val="19"/>
          <w:szCs w:val="19"/>
        </w:rPr>
        <w:t xml:space="preserve"> </w:t>
      </w:r>
      <w:r w:rsidRPr="006561A7">
        <w:rPr>
          <w:b/>
          <w:spacing w:val="-1"/>
          <w:w w:val="110"/>
          <w:sz w:val="19"/>
          <w:szCs w:val="19"/>
        </w:rPr>
        <w:t>unr</w:t>
      </w:r>
      <w:r w:rsidRPr="006561A7">
        <w:rPr>
          <w:b/>
          <w:spacing w:val="-2"/>
          <w:w w:val="110"/>
          <w:sz w:val="19"/>
          <w:szCs w:val="19"/>
        </w:rPr>
        <w:t>e</w:t>
      </w:r>
      <w:r w:rsidRPr="006561A7">
        <w:rPr>
          <w:b/>
          <w:spacing w:val="-1"/>
          <w:w w:val="110"/>
          <w:sz w:val="19"/>
          <w:szCs w:val="19"/>
        </w:rPr>
        <w:t>a</w:t>
      </w:r>
      <w:r w:rsidRPr="006561A7">
        <w:rPr>
          <w:b/>
          <w:spacing w:val="-2"/>
          <w:w w:val="110"/>
          <w:sz w:val="19"/>
          <w:szCs w:val="19"/>
        </w:rPr>
        <w:t>lise</w:t>
      </w:r>
      <w:r w:rsidRPr="006561A7">
        <w:rPr>
          <w:b/>
          <w:spacing w:val="-1"/>
          <w:w w:val="110"/>
          <w:sz w:val="19"/>
          <w:szCs w:val="19"/>
        </w:rPr>
        <w:t>d</w:t>
      </w:r>
      <w:r w:rsidRPr="006561A7">
        <w:rPr>
          <w:b/>
          <w:spacing w:val="-5"/>
          <w:w w:val="110"/>
          <w:sz w:val="19"/>
          <w:szCs w:val="19"/>
        </w:rPr>
        <w:t xml:space="preserve"> </w:t>
      </w:r>
      <w:r w:rsidRPr="006561A7">
        <w:rPr>
          <w:b/>
          <w:spacing w:val="-1"/>
          <w:w w:val="110"/>
          <w:sz w:val="19"/>
          <w:szCs w:val="19"/>
        </w:rPr>
        <w:t>pr</w:t>
      </w:r>
      <w:r w:rsidRPr="006561A7">
        <w:rPr>
          <w:b/>
          <w:spacing w:val="-2"/>
          <w:w w:val="110"/>
          <w:sz w:val="19"/>
          <w:szCs w:val="19"/>
        </w:rPr>
        <w:t>ofi</w:t>
      </w:r>
      <w:r w:rsidRPr="006561A7">
        <w:rPr>
          <w:b/>
          <w:spacing w:val="-1"/>
          <w:w w:val="110"/>
          <w:sz w:val="19"/>
          <w:szCs w:val="19"/>
        </w:rPr>
        <w:t>t</w:t>
      </w:r>
      <w:r w:rsidRPr="006561A7">
        <w:rPr>
          <w:b/>
          <w:spacing w:val="-2"/>
          <w:w w:val="110"/>
          <w:sz w:val="19"/>
          <w:szCs w:val="19"/>
        </w:rPr>
        <w:t>s/losses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9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1046" w:right="100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With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purpose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1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improving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transparency,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Bursa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Malaysia</w:t>
      </w:r>
      <w:r w:rsidRPr="00AB60A2">
        <w:rPr>
          <w:spacing w:val="14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Securities</w:t>
      </w:r>
      <w:r w:rsidRPr="00AB60A2">
        <w:rPr>
          <w:spacing w:val="1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Berhad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had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on</w:t>
      </w:r>
      <w:r w:rsidRPr="00AB60A2">
        <w:rPr>
          <w:spacing w:val="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25</w:t>
      </w:r>
      <w:r w:rsidRPr="00AB60A2">
        <w:rPr>
          <w:spacing w:val="1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March</w:t>
      </w:r>
      <w:r w:rsidRPr="00AB60A2">
        <w:rPr>
          <w:spacing w:val="57"/>
          <w:w w:val="103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2010</w:t>
      </w:r>
      <w:r w:rsidRPr="00AB60A2">
        <w:rPr>
          <w:spacing w:val="4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40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20</w:t>
      </w:r>
      <w:r w:rsidRPr="00AB60A2">
        <w:rPr>
          <w:spacing w:val="44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December</w:t>
      </w:r>
      <w:r w:rsidRPr="00AB60A2">
        <w:rPr>
          <w:spacing w:val="46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2010</w:t>
      </w:r>
      <w:r w:rsidRPr="00AB60A2">
        <w:rPr>
          <w:spacing w:val="4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issued</w:t>
      </w:r>
      <w:r w:rsidRPr="00AB60A2">
        <w:rPr>
          <w:spacing w:val="4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directives</w:t>
      </w:r>
      <w:r w:rsidRPr="00AB60A2">
        <w:rPr>
          <w:spacing w:val="4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requiring</w:t>
      </w:r>
      <w:r w:rsidRPr="00AB60A2">
        <w:rPr>
          <w:spacing w:val="4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all</w:t>
      </w:r>
      <w:r w:rsidRPr="00AB60A2">
        <w:rPr>
          <w:spacing w:val="4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listed</w:t>
      </w:r>
      <w:r w:rsidRPr="00AB60A2">
        <w:rPr>
          <w:spacing w:val="4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corporations</w:t>
      </w:r>
      <w:r w:rsidRPr="00AB60A2">
        <w:rPr>
          <w:spacing w:val="4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to</w:t>
      </w:r>
      <w:r w:rsidRPr="00AB60A2">
        <w:rPr>
          <w:spacing w:val="44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disclose</w:t>
      </w:r>
      <w:r w:rsidRPr="00AB60A2">
        <w:rPr>
          <w:spacing w:val="4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the</w:t>
      </w:r>
      <w:r w:rsidRPr="00AB60A2">
        <w:rPr>
          <w:spacing w:val="6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breakdown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of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unappropriated profit or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accumulated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 xml:space="preserve">losses </w:t>
      </w:r>
      <w:r w:rsidRPr="00AB60A2">
        <w:rPr>
          <w:w w:val="105"/>
          <w:sz w:val="19"/>
          <w:szCs w:val="19"/>
        </w:rPr>
        <w:t>into</w:t>
      </w:r>
      <w:r w:rsidRPr="00AB60A2">
        <w:rPr>
          <w:spacing w:val="-3"/>
          <w:w w:val="105"/>
          <w:sz w:val="19"/>
          <w:szCs w:val="19"/>
        </w:rPr>
        <w:t xml:space="preserve"> realised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and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unrealised</w:t>
      </w:r>
      <w:r w:rsidRPr="00AB60A2">
        <w:rPr>
          <w:spacing w:val="-3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on</w:t>
      </w:r>
      <w:r w:rsidRPr="00AB60A2">
        <w:rPr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group</w:t>
      </w:r>
      <w:r w:rsidRPr="00AB60A2">
        <w:rPr>
          <w:spacing w:val="-2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and</w:t>
      </w:r>
      <w:r w:rsidRPr="00AB60A2">
        <w:rPr>
          <w:spacing w:val="59"/>
          <w:w w:val="103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company</w:t>
      </w:r>
      <w:r w:rsidRPr="00AB60A2">
        <w:rPr>
          <w:spacing w:val="-15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basis,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as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case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may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be,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in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quarter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reports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and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annual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audited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financial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statements.</w:t>
      </w:r>
    </w:p>
    <w:p w:rsidR="00886854" w:rsidRPr="00AB60A2" w:rsidRDefault="00886854" w:rsidP="00C86F49">
      <w:pPr>
        <w:pStyle w:val="BodyText"/>
        <w:kinsoku w:val="0"/>
        <w:overflowPunct w:val="0"/>
        <w:snapToGrid w:val="0"/>
        <w:spacing w:before="1"/>
        <w:ind w:left="0"/>
        <w:rPr>
          <w:sz w:val="19"/>
          <w:szCs w:val="19"/>
        </w:rPr>
      </w:pPr>
    </w:p>
    <w:p w:rsidR="00886854" w:rsidRPr="00AB60A2" w:rsidRDefault="003A1F70" w:rsidP="00C86F49">
      <w:pPr>
        <w:pStyle w:val="BodyText"/>
        <w:kinsoku w:val="0"/>
        <w:overflowPunct w:val="0"/>
        <w:snapToGrid w:val="0"/>
        <w:ind w:left="1046"/>
        <w:jc w:val="both"/>
        <w:rPr>
          <w:sz w:val="19"/>
          <w:szCs w:val="19"/>
        </w:rPr>
      </w:pP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accumulated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losses</w:t>
      </w:r>
      <w:r w:rsidRPr="00AB60A2">
        <w:rPr>
          <w:spacing w:val="-13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of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Group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as</w:t>
      </w:r>
      <w:r w:rsidRPr="00AB60A2">
        <w:rPr>
          <w:spacing w:val="-8"/>
          <w:w w:val="105"/>
          <w:sz w:val="19"/>
          <w:szCs w:val="19"/>
        </w:rPr>
        <w:t xml:space="preserve"> </w:t>
      </w:r>
      <w:r w:rsidRPr="00AB60A2">
        <w:rPr>
          <w:spacing w:val="-3"/>
          <w:w w:val="105"/>
          <w:sz w:val="19"/>
          <w:szCs w:val="19"/>
        </w:rPr>
        <w:t>at</w:t>
      </w:r>
      <w:r w:rsidRPr="00AB60A2">
        <w:rPr>
          <w:spacing w:val="-7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the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reporting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date</w:t>
      </w:r>
      <w:r w:rsidRPr="00AB60A2">
        <w:rPr>
          <w:spacing w:val="-10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may</w:t>
      </w:r>
      <w:r w:rsidRPr="00AB60A2">
        <w:rPr>
          <w:spacing w:val="-11"/>
          <w:w w:val="105"/>
          <w:sz w:val="19"/>
          <w:szCs w:val="19"/>
        </w:rPr>
        <w:t xml:space="preserve"> </w:t>
      </w:r>
      <w:r w:rsidRPr="00AB60A2">
        <w:rPr>
          <w:spacing w:val="1"/>
          <w:w w:val="105"/>
          <w:sz w:val="19"/>
          <w:szCs w:val="19"/>
        </w:rPr>
        <w:t>be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spacing w:val="-1"/>
          <w:w w:val="105"/>
          <w:sz w:val="19"/>
          <w:szCs w:val="19"/>
        </w:rPr>
        <w:t>analysed</w:t>
      </w:r>
      <w:r w:rsidRPr="00AB60A2">
        <w:rPr>
          <w:spacing w:val="-9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as</w:t>
      </w:r>
      <w:r w:rsidRPr="00AB60A2">
        <w:rPr>
          <w:spacing w:val="-12"/>
          <w:w w:val="105"/>
          <w:sz w:val="19"/>
          <w:szCs w:val="19"/>
        </w:rPr>
        <w:t xml:space="preserve"> </w:t>
      </w:r>
      <w:r w:rsidRPr="00AB60A2">
        <w:rPr>
          <w:w w:val="105"/>
          <w:sz w:val="19"/>
          <w:szCs w:val="19"/>
        </w:rPr>
        <w:t>follows:-</w:t>
      </w:r>
    </w:p>
    <w:p w:rsidR="00886854" w:rsidRDefault="00886854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p w:rsidR="00986483" w:rsidRDefault="00986483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  <w:gridCol w:w="1709"/>
        <w:gridCol w:w="1709"/>
      </w:tblGrid>
      <w:tr w:rsidR="006D6DDA" w:rsidTr="00A9202C">
        <w:tc>
          <w:tcPr>
            <w:tcW w:w="4844" w:type="dxa"/>
          </w:tcPr>
          <w:p w:rsidR="00986483" w:rsidRDefault="00986483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:rsidR="00986483" w:rsidRPr="00767C3B" w:rsidRDefault="00986483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Group</w:t>
            </w:r>
          </w:p>
          <w:p w:rsidR="00986483" w:rsidRDefault="00981815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1736AE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/</w:t>
            </w:r>
            <w:r w:rsidR="00437617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/</w:t>
            </w:r>
            <w:r w:rsidR="006367F4">
              <w:rPr>
                <w:b/>
                <w:sz w:val="19"/>
                <w:szCs w:val="19"/>
              </w:rPr>
              <w:t>2017</w:t>
            </w:r>
          </w:p>
          <w:p w:rsidR="00986483" w:rsidRDefault="00986483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RM</w:t>
            </w:r>
          </w:p>
        </w:tc>
        <w:tc>
          <w:tcPr>
            <w:tcW w:w="1709" w:type="dxa"/>
          </w:tcPr>
          <w:p w:rsidR="00986483" w:rsidRPr="00767C3B" w:rsidRDefault="00986483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Group</w:t>
            </w:r>
          </w:p>
          <w:p w:rsidR="00986483" w:rsidRPr="00767C3B" w:rsidRDefault="00437617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30/6</w:t>
            </w:r>
            <w:r w:rsidR="00981815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2017</w:t>
            </w:r>
          </w:p>
          <w:p w:rsidR="00986483" w:rsidRDefault="00986483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 w:rsidRPr="00767C3B">
              <w:rPr>
                <w:b/>
                <w:sz w:val="19"/>
                <w:szCs w:val="19"/>
              </w:rPr>
              <w:t>RM</w:t>
            </w:r>
          </w:p>
          <w:p w:rsidR="00986483" w:rsidRDefault="00986483" w:rsidP="00C86F49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z w:val="19"/>
                <w:szCs w:val="19"/>
              </w:rPr>
            </w:pPr>
          </w:p>
        </w:tc>
      </w:tr>
      <w:tr w:rsidR="00A9202C" w:rsidTr="00A9202C">
        <w:tc>
          <w:tcPr>
            <w:tcW w:w="4844" w:type="dxa"/>
          </w:tcPr>
          <w:p w:rsidR="00A9202C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z w:val="19"/>
                <w:szCs w:val="19"/>
              </w:rPr>
            </w:pPr>
            <w:r w:rsidRPr="00AB60A2">
              <w:rPr>
                <w:w w:val="105"/>
                <w:sz w:val="19"/>
                <w:szCs w:val="19"/>
              </w:rPr>
              <w:t>-</w:t>
            </w:r>
            <w:r w:rsidRPr="00AB60A2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w w:val="105"/>
                <w:sz w:val="19"/>
                <w:szCs w:val="19"/>
              </w:rPr>
              <w:t>Realised</w:t>
            </w:r>
          </w:p>
        </w:tc>
        <w:tc>
          <w:tcPr>
            <w:tcW w:w="1709" w:type="dxa"/>
          </w:tcPr>
          <w:p w:rsidR="00A9202C" w:rsidRDefault="00C056BC" w:rsidP="00B3196E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</w:t>
            </w:r>
            <w:r w:rsidR="00B82093">
              <w:rPr>
                <w:spacing w:val="-1"/>
                <w:w w:val="105"/>
                <w:sz w:val="19"/>
                <w:szCs w:val="19"/>
              </w:rPr>
              <w:t>155,582</w:t>
            </w:r>
            <w:r>
              <w:rPr>
                <w:spacing w:val="-1"/>
                <w:w w:val="105"/>
                <w:sz w:val="19"/>
                <w:szCs w:val="19"/>
              </w:rPr>
              <w:t>)</w:t>
            </w:r>
          </w:p>
        </w:tc>
        <w:tc>
          <w:tcPr>
            <w:tcW w:w="1709" w:type="dxa"/>
          </w:tcPr>
          <w:p w:rsidR="00A9202C" w:rsidRDefault="00B82093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b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(155,582)</w:t>
            </w:r>
          </w:p>
        </w:tc>
      </w:tr>
      <w:tr w:rsidR="00A9202C" w:rsidTr="00A9202C">
        <w:tc>
          <w:tcPr>
            <w:tcW w:w="4844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w w:val="105"/>
                <w:sz w:val="19"/>
                <w:szCs w:val="19"/>
              </w:rPr>
            </w:pPr>
            <w:r w:rsidRPr="00AB60A2">
              <w:rPr>
                <w:spacing w:val="-1"/>
                <w:sz w:val="19"/>
                <w:szCs w:val="19"/>
              </w:rPr>
              <w:t>Consolidation</w:t>
            </w:r>
            <w:r w:rsidRPr="00AB60A2">
              <w:rPr>
                <w:sz w:val="19"/>
                <w:szCs w:val="19"/>
              </w:rPr>
              <w:t xml:space="preserve"> </w:t>
            </w:r>
            <w:r w:rsidRPr="00AB60A2">
              <w:rPr>
                <w:spacing w:val="14"/>
                <w:sz w:val="19"/>
                <w:szCs w:val="19"/>
              </w:rPr>
              <w:t xml:space="preserve"> </w:t>
            </w:r>
            <w:r w:rsidRPr="00AB60A2">
              <w:rPr>
                <w:spacing w:val="-1"/>
                <w:sz w:val="19"/>
                <w:szCs w:val="19"/>
              </w:rPr>
              <w:t>adjustments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9202C" w:rsidRPr="00AB60A2" w:rsidRDefault="00CE75D1" w:rsidP="00B3196E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-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-</w:t>
            </w:r>
          </w:p>
        </w:tc>
      </w:tr>
      <w:tr w:rsidR="00A9202C" w:rsidTr="00A9202C">
        <w:tc>
          <w:tcPr>
            <w:tcW w:w="4844" w:type="dxa"/>
          </w:tcPr>
          <w:p w:rsidR="00A9202C" w:rsidRPr="00AB60A2" w:rsidRDefault="00A9202C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rPr>
                <w:spacing w:val="-1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</w:tcPr>
          <w:p w:rsidR="00A9202C" w:rsidRDefault="008917E6" w:rsidP="00B82093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</w:t>
            </w:r>
            <w:r w:rsidR="00B82093">
              <w:rPr>
                <w:spacing w:val="-1"/>
                <w:w w:val="105"/>
                <w:sz w:val="19"/>
                <w:szCs w:val="19"/>
              </w:rPr>
              <w:t>155,582</w:t>
            </w:r>
            <w:r>
              <w:rPr>
                <w:spacing w:val="-1"/>
                <w:w w:val="105"/>
                <w:sz w:val="19"/>
                <w:szCs w:val="19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</w:tcPr>
          <w:p w:rsidR="00A9202C" w:rsidRDefault="00B82093" w:rsidP="00A9202C">
            <w:pPr>
              <w:pStyle w:val="BodyText"/>
              <w:kinsoku w:val="0"/>
              <w:overflowPunct w:val="0"/>
              <w:snapToGrid w:val="0"/>
              <w:spacing w:before="5"/>
              <w:ind w:left="0"/>
              <w:jc w:val="right"/>
              <w:rPr>
                <w:spacing w:val="-1"/>
                <w:w w:val="105"/>
                <w:sz w:val="19"/>
                <w:szCs w:val="19"/>
              </w:rPr>
            </w:pPr>
            <w:r>
              <w:rPr>
                <w:spacing w:val="-1"/>
                <w:w w:val="105"/>
                <w:sz w:val="19"/>
                <w:szCs w:val="19"/>
              </w:rPr>
              <w:t>(155,582)</w:t>
            </w:r>
          </w:p>
        </w:tc>
      </w:tr>
    </w:tbl>
    <w:p w:rsidR="00986483" w:rsidRPr="00AB60A2" w:rsidRDefault="00986483" w:rsidP="00C86F49">
      <w:pPr>
        <w:pStyle w:val="BodyText"/>
        <w:kinsoku w:val="0"/>
        <w:overflowPunct w:val="0"/>
        <w:snapToGrid w:val="0"/>
        <w:spacing w:before="5"/>
        <w:ind w:left="0"/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0"/>
        <w:gridCol w:w="1789"/>
        <w:gridCol w:w="1591"/>
      </w:tblGrid>
      <w:tr w:rsidR="00886854" w:rsidRPr="00AB60A2">
        <w:trPr>
          <w:trHeight w:hRule="exact" w:val="587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886854" w:rsidRPr="00AB60A2" w:rsidRDefault="00886854" w:rsidP="00C86F49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86854" w:rsidRPr="00AB60A2" w:rsidRDefault="00886854" w:rsidP="00C86F49">
            <w:pPr>
              <w:pStyle w:val="TableParagraph"/>
              <w:kinsoku w:val="0"/>
              <w:overflowPunct w:val="0"/>
              <w:snapToGrid w:val="0"/>
              <w:spacing w:before="80"/>
              <w:ind w:left="203" w:right="640" w:firstLine="177"/>
              <w:rPr>
                <w:sz w:val="19"/>
                <w:szCs w:val="19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86854" w:rsidRPr="00AB60A2" w:rsidRDefault="00886854" w:rsidP="00C86F49">
            <w:pPr>
              <w:pStyle w:val="TableParagraph"/>
              <w:kinsoku w:val="0"/>
              <w:overflowPunct w:val="0"/>
              <w:snapToGrid w:val="0"/>
              <w:spacing w:before="80"/>
              <w:ind w:left="230" w:right="412" w:firstLine="180"/>
              <w:rPr>
                <w:sz w:val="19"/>
                <w:szCs w:val="19"/>
              </w:rPr>
            </w:pPr>
          </w:p>
        </w:tc>
      </w:tr>
    </w:tbl>
    <w:p w:rsidR="003A1F70" w:rsidRPr="00AB60A2" w:rsidRDefault="003A1F70" w:rsidP="00C86F49">
      <w:pPr>
        <w:snapToGrid w:val="0"/>
        <w:rPr>
          <w:sz w:val="19"/>
          <w:szCs w:val="19"/>
        </w:rPr>
      </w:pPr>
    </w:p>
    <w:sectPr w:rsidR="003A1F70" w:rsidRPr="00AB60A2" w:rsidSect="00A40691">
      <w:type w:val="continuous"/>
      <w:pgSz w:w="12240" w:h="15840"/>
      <w:pgMar w:top="1360" w:right="1360" w:bottom="280" w:left="1340" w:header="720" w:footer="720" w:gutter="0"/>
      <w:cols w:space="720" w:equalWidth="0">
        <w:col w:w="9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24" w:rsidRDefault="00B05C24">
      <w:r>
        <w:separator/>
      </w:r>
    </w:p>
  </w:endnote>
  <w:endnote w:type="continuationSeparator" w:id="0">
    <w:p w:rsidR="00B05C24" w:rsidRDefault="00B0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95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617" w:rsidRDefault="00437617">
        <w:pPr>
          <w:pStyle w:val="Footer"/>
          <w:jc w:val="center"/>
        </w:pPr>
        <w:r>
          <w:t xml:space="preserve"> - </w:t>
        </w:r>
        <w:r w:rsidR="00373D1A">
          <w:fldChar w:fldCharType="begin"/>
        </w:r>
        <w:r>
          <w:instrText xml:space="preserve"> PAGE   \* MERGEFORMAT </w:instrText>
        </w:r>
        <w:r w:rsidR="00373D1A">
          <w:fldChar w:fldCharType="separate"/>
        </w:r>
        <w:r w:rsidR="00C12AE5">
          <w:rPr>
            <w:noProof/>
          </w:rPr>
          <w:t>8</w:t>
        </w:r>
        <w:r w:rsidR="00373D1A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437617" w:rsidRDefault="00437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17" w:rsidRDefault="00437617">
    <w:pPr>
      <w:pStyle w:val="Footer"/>
      <w:jc w:val="center"/>
    </w:pPr>
    <w:r>
      <w:t xml:space="preserve">- </w:t>
    </w:r>
    <w:sdt>
      <w:sdtPr>
        <w:id w:val="1363781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3D1A">
          <w:fldChar w:fldCharType="begin"/>
        </w:r>
        <w:r>
          <w:instrText xml:space="preserve"> PAGE   \* MERGEFORMAT </w:instrText>
        </w:r>
        <w:r w:rsidR="00373D1A">
          <w:fldChar w:fldCharType="separate"/>
        </w:r>
        <w:r w:rsidR="00C12AE5">
          <w:rPr>
            <w:noProof/>
          </w:rPr>
          <w:t>9</w:t>
        </w:r>
        <w:r w:rsidR="00373D1A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437617" w:rsidRDefault="00437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24" w:rsidRDefault="00B05C24">
      <w:r>
        <w:separator/>
      </w:r>
    </w:p>
  </w:footnote>
  <w:footnote w:type="continuationSeparator" w:id="0">
    <w:p w:rsidR="00B05C24" w:rsidRDefault="00B0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938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617" w:rsidRDefault="00373D1A">
        <w:pPr>
          <w:pStyle w:val="Header"/>
          <w:jc w:val="center"/>
        </w:pPr>
        <w:r>
          <w:fldChar w:fldCharType="begin"/>
        </w:r>
        <w:r w:rsidR="00437617">
          <w:instrText xml:space="preserve"> PAGE   \* MERGEFORMAT </w:instrText>
        </w:r>
        <w:r>
          <w:fldChar w:fldCharType="separate"/>
        </w:r>
        <w:r w:rsidR="00437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617" w:rsidRDefault="00437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17" w:rsidRDefault="004376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17" w:rsidRDefault="0043761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17" w:rsidRDefault="00437617" w:rsidP="00890505">
    <w:pPr>
      <w:pStyle w:val="BodyText"/>
      <w:kinsoku w:val="0"/>
      <w:overflowPunct w:val="0"/>
      <w:ind w:left="20"/>
      <w:rPr>
        <w:spacing w:val="-2"/>
        <w:w w:val="110"/>
      </w:rPr>
    </w:pPr>
    <w:r>
      <w:rPr>
        <w:spacing w:val="-1"/>
        <w:w w:val="110"/>
      </w:rPr>
      <w:t xml:space="preserve">G NEPTUNE </w:t>
    </w:r>
    <w:r>
      <w:rPr>
        <w:spacing w:val="-2"/>
        <w:w w:val="110"/>
      </w:rPr>
      <w:t>B</w:t>
    </w:r>
    <w:r>
      <w:rPr>
        <w:spacing w:val="-1"/>
        <w:w w:val="110"/>
      </w:rPr>
      <w:t>ERH</w:t>
    </w:r>
    <w:r>
      <w:rPr>
        <w:spacing w:val="-2"/>
        <w:w w:val="110"/>
      </w:rPr>
      <w:t>AD</w:t>
    </w:r>
    <w:r>
      <w:rPr>
        <w:spacing w:val="-4"/>
        <w:w w:val="110"/>
      </w:rPr>
      <w:t xml:space="preserve"> </w:t>
    </w:r>
    <w:r>
      <w:rPr>
        <w:spacing w:val="-2"/>
        <w:w w:val="110"/>
      </w:rPr>
      <w:t>(</w:t>
    </w:r>
    <w:r>
      <w:rPr>
        <w:spacing w:val="-1"/>
        <w:w w:val="110"/>
      </w:rPr>
      <w:t>“GNB” OR “THE COMP</w:t>
    </w:r>
    <w:r>
      <w:rPr>
        <w:spacing w:val="-2"/>
        <w:w w:val="110"/>
      </w:rPr>
      <w:t>ANY</w:t>
    </w:r>
    <w:r>
      <w:rPr>
        <w:spacing w:val="-1"/>
        <w:w w:val="110"/>
      </w:rPr>
      <w:t>”</w:t>
    </w:r>
    <w:r>
      <w:rPr>
        <w:spacing w:val="-2"/>
        <w:w w:val="110"/>
      </w:rPr>
      <w:t>)</w:t>
    </w:r>
  </w:p>
  <w:p w:rsidR="00437617" w:rsidRDefault="00437617" w:rsidP="00890505">
    <w:pPr>
      <w:pStyle w:val="BodyText"/>
      <w:kinsoku w:val="0"/>
      <w:overflowPunct w:val="0"/>
      <w:ind w:left="20"/>
    </w:pPr>
  </w:p>
  <w:p w:rsidR="00437617" w:rsidRDefault="00437617">
    <w:pPr>
      <w:pStyle w:val="BodyText"/>
      <w:kinsoku w:val="0"/>
      <w:overflowPunct w:val="0"/>
      <w:spacing w:line="14" w:lineRule="auto"/>
      <w:ind w:left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17" w:rsidRDefault="0043761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17" w:rsidRDefault="00437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1" w:hanging="677"/>
      </w:pPr>
      <w:rPr>
        <w:rFonts w:ascii="Times New Roman" w:hAnsi="Times New Roman" w:cs="Times New Roman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1666" w:hanging="677"/>
      </w:pPr>
    </w:lvl>
    <w:lvl w:ilvl="2">
      <w:numFmt w:val="bullet"/>
      <w:lvlText w:val="•"/>
      <w:lvlJc w:val="left"/>
      <w:pPr>
        <w:ind w:left="2541" w:hanging="677"/>
      </w:pPr>
    </w:lvl>
    <w:lvl w:ilvl="3">
      <w:numFmt w:val="bullet"/>
      <w:lvlText w:val="•"/>
      <w:lvlJc w:val="left"/>
      <w:pPr>
        <w:ind w:left="3416" w:hanging="677"/>
      </w:pPr>
    </w:lvl>
    <w:lvl w:ilvl="4">
      <w:numFmt w:val="bullet"/>
      <w:lvlText w:val="•"/>
      <w:lvlJc w:val="left"/>
      <w:pPr>
        <w:ind w:left="4291" w:hanging="677"/>
      </w:pPr>
    </w:lvl>
    <w:lvl w:ilvl="5">
      <w:numFmt w:val="bullet"/>
      <w:lvlText w:val="•"/>
      <w:lvlJc w:val="left"/>
      <w:pPr>
        <w:ind w:left="5165" w:hanging="677"/>
      </w:pPr>
    </w:lvl>
    <w:lvl w:ilvl="6">
      <w:numFmt w:val="bullet"/>
      <w:lvlText w:val="•"/>
      <w:lvlJc w:val="left"/>
      <w:pPr>
        <w:ind w:left="6040" w:hanging="677"/>
      </w:pPr>
    </w:lvl>
    <w:lvl w:ilvl="7">
      <w:numFmt w:val="bullet"/>
      <w:lvlText w:val="•"/>
      <w:lvlJc w:val="left"/>
      <w:pPr>
        <w:ind w:left="6915" w:hanging="677"/>
      </w:pPr>
    </w:lvl>
    <w:lvl w:ilvl="8">
      <w:numFmt w:val="bullet"/>
      <w:lvlText w:val="•"/>
      <w:lvlJc w:val="left"/>
      <w:pPr>
        <w:ind w:left="7790" w:hanging="677"/>
      </w:pPr>
    </w:lvl>
  </w:abstractNum>
  <w:abstractNum w:abstractNumId="1">
    <w:nsid w:val="00000403"/>
    <w:multiLevelType w:val="multilevel"/>
    <w:tmpl w:val="4E801BD0"/>
    <w:lvl w:ilvl="0">
      <w:start w:val="7"/>
      <w:numFmt w:val="decimal"/>
      <w:lvlText w:val="%1."/>
      <w:lvlJc w:val="left"/>
      <w:pPr>
        <w:ind w:left="791" w:hanging="677"/>
      </w:pPr>
      <w:rPr>
        <w:rFonts w:ascii="Times New Roman" w:hAnsi="Times New Roman" w:cs="Times New Roman" w:hint="eastAsia"/>
        <w:b w:val="0"/>
        <w:bCs w:val="0"/>
        <w:spacing w:val="-1"/>
        <w:w w:val="103"/>
        <w:sz w:val="20"/>
        <w:szCs w:val="20"/>
      </w:rPr>
    </w:lvl>
    <w:lvl w:ilvl="1">
      <w:start w:val="1"/>
      <w:numFmt w:val="lowerRoman"/>
      <w:lvlText w:val="(%2)"/>
      <w:lvlJc w:val="left"/>
      <w:pPr>
        <w:ind w:left="1130" w:hanging="339"/>
      </w:pPr>
      <w:rPr>
        <w:rFonts w:ascii="Times New Roman" w:hAnsi="Times New Roman" w:cs="Times New Roman" w:hint="eastAs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2064" w:hanging="339"/>
      </w:pPr>
      <w:rPr>
        <w:rFonts w:hint="eastAsia"/>
      </w:rPr>
    </w:lvl>
    <w:lvl w:ilvl="3">
      <w:numFmt w:val="bullet"/>
      <w:lvlText w:val="•"/>
      <w:lvlJc w:val="left"/>
      <w:pPr>
        <w:ind w:left="2999" w:hanging="339"/>
      </w:pPr>
      <w:rPr>
        <w:rFonts w:hint="eastAsia"/>
      </w:rPr>
    </w:lvl>
    <w:lvl w:ilvl="4">
      <w:numFmt w:val="bullet"/>
      <w:lvlText w:val="•"/>
      <w:lvlJc w:val="left"/>
      <w:pPr>
        <w:ind w:left="3933" w:hanging="339"/>
      </w:pPr>
      <w:rPr>
        <w:rFonts w:hint="eastAsia"/>
      </w:rPr>
    </w:lvl>
    <w:lvl w:ilvl="5">
      <w:numFmt w:val="bullet"/>
      <w:lvlText w:val="•"/>
      <w:lvlJc w:val="left"/>
      <w:pPr>
        <w:ind w:left="4867" w:hanging="339"/>
      </w:pPr>
      <w:rPr>
        <w:rFonts w:hint="eastAsia"/>
      </w:rPr>
    </w:lvl>
    <w:lvl w:ilvl="6">
      <w:numFmt w:val="bullet"/>
      <w:lvlText w:val="•"/>
      <w:lvlJc w:val="left"/>
      <w:pPr>
        <w:ind w:left="5802" w:hanging="339"/>
      </w:pPr>
      <w:rPr>
        <w:rFonts w:hint="eastAsia"/>
      </w:rPr>
    </w:lvl>
    <w:lvl w:ilvl="7">
      <w:numFmt w:val="bullet"/>
      <w:lvlText w:val="•"/>
      <w:lvlJc w:val="left"/>
      <w:pPr>
        <w:ind w:left="6736" w:hanging="339"/>
      </w:pPr>
      <w:rPr>
        <w:rFonts w:hint="eastAsia"/>
      </w:rPr>
    </w:lvl>
    <w:lvl w:ilvl="8">
      <w:numFmt w:val="bullet"/>
      <w:lvlText w:val="•"/>
      <w:lvlJc w:val="left"/>
      <w:pPr>
        <w:ind w:left="7671" w:hanging="339"/>
      </w:pPr>
      <w:rPr>
        <w:rFonts w:hint="eastAsia"/>
      </w:rPr>
    </w:lvl>
  </w:abstractNum>
  <w:abstractNum w:abstractNumId="2">
    <w:nsid w:val="00000404"/>
    <w:multiLevelType w:val="multilevel"/>
    <w:tmpl w:val="00000887"/>
    <w:lvl w:ilvl="0">
      <w:start w:val="20"/>
      <w:numFmt w:val="decimal"/>
      <w:lvlText w:val="%1."/>
      <w:lvlJc w:val="left"/>
      <w:pPr>
        <w:ind w:left="791" w:hanging="562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start w:val="1"/>
      <w:numFmt w:val="lowerLetter"/>
      <w:lvlText w:val="%2)"/>
      <w:lvlJc w:val="left"/>
      <w:pPr>
        <w:ind w:left="1214" w:hanging="423"/>
      </w:pPr>
      <w:rPr>
        <w:rFonts w:ascii="Times New Roman" w:hAnsi="Times New Roman" w:cs="Times New Roman"/>
        <w:b w:val="0"/>
        <w:bCs w:val="0"/>
        <w:spacing w:val="-1"/>
        <w:w w:val="116"/>
        <w:sz w:val="20"/>
        <w:szCs w:val="20"/>
      </w:rPr>
    </w:lvl>
    <w:lvl w:ilvl="2">
      <w:numFmt w:val="bullet"/>
      <w:lvlText w:val="•"/>
      <w:lvlJc w:val="left"/>
      <w:pPr>
        <w:ind w:left="2159" w:hanging="423"/>
      </w:pPr>
    </w:lvl>
    <w:lvl w:ilvl="3">
      <w:numFmt w:val="bullet"/>
      <w:lvlText w:val="•"/>
      <w:lvlJc w:val="left"/>
      <w:pPr>
        <w:ind w:left="3104" w:hanging="423"/>
      </w:pPr>
    </w:lvl>
    <w:lvl w:ilvl="4">
      <w:numFmt w:val="bullet"/>
      <w:lvlText w:val="•"/>
      <w:lvlJc w:val="left"/>
      <w:pPr>
        <w:ind w:left="4049" w:hanging="423"/>
      </w:pPr>
    </w:lvl>
    <w:lvl w:ilvl="5">
      <w:numFmt w:val="bullet"/>
      <w:lvlText w:val="•"/>
      <w:lvlJc w:val="left"/>
      <w:pPr>
        <w:ind w:left="4994" w:hanging="423"/>
      </w:pPr>
    </w:lvl>
    <w:lvl w:ilvl="6">
      <w:numFmt w:val="bullet"/>
      <w:lvlText w:val="•"/>
      <w:lvlJc w:val="left"/>
      <w:pPr>
        <w:ind w:left="5939" w:hanging="423"/>
      </w:pPr>
    </w:lvl>
    <w:lvl w:ilvl="7">
      <w:numFmt w:val="bullet"/>
      <w:lvlText w:val="•"/>
      <w:lvlJc w:val="left"/>
      <w:pPr>
        <w:ind w:left="6884" w:hanging="423"/>
      </w:pPr>
    </w:lvl>
    <w:lvl w:ilvl="8">
      <w:numFmt w:val="bullet"/>
      <w:lvlText w:val="•"/>
      <w:lvlJc w:val="left"/>
      <w:pPr>
        <w:ind w:left="7829" w:hanging="423"/>
      </w:pPr>
    </w:lvl>
  </w:abstractNum>
  <w:abstractNum w:abstractNumId="3">
    <w:nsid w:val="00000405"/>
    <w:multiLevelType w:val="multilevel"/>
    <w:tmpl w:val="00000888"/>
    <w:lvl w:ilvl="0">
      <w:start w:val="21"/>
      <w:numFmt w:val="decimal"/>
      <w:lvlText w:val="%1."/>
      <w:lvlJc w:val="left"/>
      <w:pPr>
        <w:ind w:left="998" w:hanging="884"/>
      </w:pPr>
      <w:rPr>
        <w:rFonts w:ascii="Times New Roman" w:hAnsi="Times New Roman" w:cs="Times New Roman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1870" w:hanging="884"/>
      </w:pPr>
    </w:lvl>
    <w:lvl w:ilvl="2">
      <w:numFmt w:val="bullet"/>
      <w:lvlText w:val="•"/>
      <w:lvlJc w:val="left"/>
      <w:pPr>
        <w:ind w:left="2742" w:hanging="884"/>
      </w:pPr>
    </w:lvl>
    <w:lvl w:ilvl="3">
      <w:numFmt w:val="bullet"/>
      <w:lvlText w:val="•"/>
      <w:lvlJc w:val="left"/>
      <w:pPr>
        <w:ind w:left="3614" w:hanging="884"/>
      </w:pPr>
    </w:lvl>
    <w:lvl w:ilvl="4">
      <w:numFmt w:val="bullet"/>
      <w:lvlText w:val="•"/>
      <w:lvlJc w:val="left"/>
      <w:pPr>
        <w:ind w:left="4486" w:hanging="884"/>
      </w:pPr>
    </w:lvl>
    <w:lvl w:ilvl="5">
      <w:numFmt w:val="bullet"/>
      <w:lvlText w:val="•"/>
      <w:lvlJc w:val="left"/>
      <w:pPr>
        <w:ind w:left="5359" w:hanging="884"/>
      </w:pPr>
    </w:lvl>
    <w:lvl w:ilvl="6">
      <w:numFmt w:val="bullet"/>
      <w:lvlText w:val="•"/>
      <w:lvlJc w:val="left"/>
      <w:pPr>
        <w:ind w:left="6231" w:hanging="884"/>
      </w:pPr>
    </w:lvl>
    <w:lvl w:ilvl="7">
      <w:numFmt w:val="bullet"/>
      <w:lvlText w:val="•"/>
      <w:lvlJc w:val="left"/>
      <w:pPr>
        <w:ind w:left="7103" w:hanging="884"/>
      </w:pPr>
    </w:lvl>
    <w:lvl w:ilvl="8">
      <w:numFmt w:val="bullet"/>
      <w:lvlText w:val="•"/>
      <w:lvlJc w:val="left"/>
      <w:pPr>
        <w:ind w:left="7975" w:hanging="8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F380A"/>
    <w:rsid w:val="0001024D"/>
    <w:rsid w:val="000230D9"/>
    <w:rsid w:val="00037056"/>
    <w:rsid w:val="00043462"/>
    <w:rsid w:val="00047B1F"/>
    <w:rsid w:val="00051DE1"/>
    <w:rsid w:val="0005237F"/>
    <w:rsid w:val="0006315F"/>
    <w:rsid w:val="00066681"/>
    <w:rsid w:val="000704A9"/>
    <w:rsid w:val="00075771"/>
    <w:rsid w:val="00086FFD"/>
    <w:rsid w:val="000A4AD7"/>
    <w:rsid w:val="000A6972"/>
    <w:rsid w:val="000B54E8"/>
    <w:rsid w:val="000B6B64"/>
    <w:rsid w:val="000C2CC9"/>
    <w:rsid w:val="000C5416"/>
    <w:rsid w:val="000C66C6"/>
    <w:rsid w:val="000E122E"/>
    <w:rsid w:val="000E1485"/>
    <w:rsid w:val="000E3EC2"/>
    <w:rsid w:val="00104F1B"/>
    <w:rsid w:val="00106D0A"/>
    <w:rsid w:val="00113AF8"/>
    <w:rsid w:val="00120A1B"/>
    <w:rsid w:val="001231F7"/>
    <w:rsid w:val="00132970"/>
    <w:rsid w:val="0013311A"/>
    <w:rsid w:val="001357C4"/>
    <w:rsid w:val="00141CAE"/>
    <w:rsid w:val="00172841"/>
    <w:rsid w:val="001736AE"/>
    <w:rsid w:val="0017473F"/>
    <w:rsid w:val="00176402"/>
    <w:rsid w:val="00183B9D"/>
    <w:rsid w:val="001840CD"/>
    <w:rsid w:val="001877ED"/>
    <w:rsid w:val="00187D15"/>
    <w:rsid w:val="0019047F"/>
    <w:rsid w:val="001A1D4C"/>
    <w:rsid w:val="001B12F4"/>
    <w:rsid w:val="001B4155"/>
    <w:rsid w:val="001B6BD5"/>
    <w:rsid w:val="001C5048"/>
    <w:rsid w:val="001D0470"/>
    <w:rsid w:val="001D3FC3"/>
    <w:rsid w:val="001D439E"/>
    <w:rsid w:val="001D5C4D"/>
    <w:rsid w:val="0020152E"/>
    <w:rsid w:val="00202275"/>
    <w:rsid w:val="0020423B"/>
    <w:rsid w:val="002048A6"/>
    <w:rsid w:val="00214270"/>
    <w:rsid w:val="00217131"/>
    <w:rsid w:val="0021787B"/>
    <w:rsid w:val="00220CB6"/>
    <w:rsid w:val="00222A04"/>
    <w:rsid w:val="00223351"/>
    <w:rsid w:val="0022392D"/>
    <w:rsid w:val="002247B2"/>
    <w:rsid w:val="002248D9"/>
    <w:rsid w:val="0023613F"/>
    <w:rsid w:val="00240D12"/>
    <w:rsid w:val="00251F04"/>
    <w:rsid w:val="002536AD"/>
    <w:rsid w:val="002652CC"/>
    <w:rsid w:val="00282094"/>
    <w:rsid w:val="00295EAC"/>
    <w:rsid w:val="00296E6F"/>
    <w:rsid w:val="002A069E"/>
    <w:rsid w:val="002A12DA"/>
    <w:rsid w:val="002A160C"/>
    <w:rsid w:val="002C3CFE"/>
    <w:rsid w:val="002C5AA3"/>
    <w:rsid w:val="002E3523"/>
    <w:rsid w:val="002E499D"/>
    <w:rsid w:val="002F605C"/>
    <w:rsid w:val="00301102"/>
    <w:rsid w:val="00311D8C"/>
    <w:rsid w:val="003169D3"/>
    <w:rsid w:val="00317706"/>
    <w:rsid w:val="00325049"/>
    <w:rsid w:val="00331B4E"/>
    <w:rsid w:val="00337A8A"/>
    <w:rsid w:val="00337F3A"/>
    <w:rsid w:val="00340077"/>
    <w:rsid w:val="00345B5F"/>
    <w:rsid w:val="0035425A"/>
    <w:rsid w:val="003576CE"/>
    <w:rsid w:val="00361F72"/>
    <w:rsid w:val="00363223"/>
    <w:rsid w:val="00373D1A"/>
    <w:rsid w:val="00375DEB"/>
    <w:rsid w:val="00377189"/>
    <w:rsid w:val="00387824"/>
    <w:rsid w:val="00390C4A"/>
    <w:rsid w:val="00393285"/>
    <w:rsid w:val="00394108"/>
    <w:rsid w:val="003A1F70"/>
    <w:rsid w:val="003A258A"/>
    <w:rsid w:val="003A2C85"/>
    <w:rsid w:val="003B2A78"/>
    <w:rsid w:val="003B44CA"/>
    <w:rsid w:val="003C1683"/>
    <w:rsid w:val="003D1906"/>
    <w:rsid w:val="003D6B98"/>
    <w:rsid w:val="003E21B7"/>
    <w:rsid w:val="003E2612"/>
    <w:rsid w:val="003E3985"/>
    <w:rsid w:val="004078E7"/>
    <w:rsid w:val="00410262"/>
    <w:rsid w:val="00410433"/>
    <w:rsid w:val="00430444"/>
    <w:rsid w:val="00432929"/>
    <w:rsid w:val="00437617"/>
    <w:rsid w:val="004471B5"/>
    <w:rsid w:val="00450B7A"/>
    <w:rsid w:val="00460838"/>
    <w:rsid w:val="00461084"/>
    <w:rsid w:val="00464CF7"/>
    <w:rsid w:val="00465B07"/>
    <w:rsid w:val="00465D21"/>
    <w:rsid w:val="004756AF"/>
    <w:rsid w:val="004803AC"/>
    <w:rsid w:val="00491854"/>
    <w:rsid w:val="004939C2"/>
    <w:rsid w:val="004C08F0"/>
    <w:rsid w:val="004C2F0F"/>
    <w:rsid w:val="004D1CE3"/>
    <w:rsid w:val="004E38CC"/>
    <w:rsid w:val="004F091F"/>
    <w:rsid w:val="005001AE"/>
    <w:rsid w:val="0050073A"/>
    <w:rsid w:val="00502E98"/>
    <w:rsid w:val="00502F9C"/>
    <w:rsid w:val="0051064B"/>
    <w:rsid w:val="005303E0"/>
    <w:rsid w:val="005309E5"/>
    <w:rsid w:val="00532788"/>
    <w:rsid w:val="00533230"/>
    <w:rsid w:val="00535743"/>
    <w:rsid w:val="005363A2"/>
    <w:rsid w:val="00537B14"/>
    <w:rsid w:val="00543145"/>
    <w:rsid w:val="005502B6"/>
    <w:rsid w:val="00550699"/>
    <w:rsid w:val="00564BD2"/>
    <w:rsid w:val="00567EB1"/>
    <w:rsid w:val="00572353"/>
    <w:rsid w:val="00574502"/>
    <w:rsid w:val="00575180"/>
    <w:rsid w:val="00576E0E"/>
    <w:rsid w:val="00581E0B"/>
    <w:rsid w:val="0059231E"/>
    <w:rsid w:val="005A1127"/>
    <w:rsid w:val="005A5662"/>
    <w:rsid w:val="005B59E5"/>
    <w:rsid w:val="005C0528"/>
    <w:rsid w:val="005C3B21"/>
    <w:rsid w:val="005C47C0"/>
    <w:rsid w:val="005C752E"/>
    <w:rsid w:val="005D444B"/>
    <w:rsid w:val="005F54E3"/>
    <w:rsid w:val="006056DE"/>
    <w:rsid w:val="00607564"/>
    <w:rsid w:val="006107AA"/>
    <w:rsid w:val="00611441"/>
    <w:rsid w:val="006133DE"/>
    <w:rsid w:val="0062780E"/>
    <w:rsid w:val="006367F4"/>
    <w:rsid w:val="0064084A"/>
    <w:rsid w:val="00640BCC"/>
    <w:rsid w:val="00643B32"/>
    <w:rsid w:val="006561A7"/>
    <w:rsid w:val="00671655"/>
    <w:rsid w:val="00673276"/>
    <w:rsid w:val="006759BC"/>
    <w:rsid w:val="006A1B3F"/>
    <w:rsid w:val="006A47EB"/>
    <w:rsid w:val="006A7487"/>
    <w:rsid w:val="006B42BC"/>
    <w:rsid w:val="006B51CB"/>
    <w:rsid w:val="006B643F"/>
    <w:rsid w:val="006C444C"/>
    <w:rsid w:val="006C45DF"/>
    <w:rsid w:val="006D03A0"/>
    <w:rsid w:val="006D1088"/>
    <w:rsid w:val="006D363B"/>
    <w:rsid w:val="006D4B05"/>
    <w:rsid w:val="006D56F0"/>
    <w:rsid w:val="006D5F4D"/>
    <w:rsid w:val="006D6DDA"/>
    <w:rsid w:val="006E0118"/>
    <w:rsid w:val="006F106D"/>
    <w:rsid w:val="006F6D1F"/>
    <w:rsid w:val="006F721C"/>
    <w:rsid w:val="00704835"/>
    <w:rsid w:val="0070747C"/>
    <w:rsid w:val="00707ADE"/>
    <w:rsid w:val="007264FD"/>
    <w:rsid w:val="0074083E"/>
    <w:rsid w:val="0075157B"/>
    <w:rsid w:val="007634CC"/>
    <w:rsid w:val="00767C3B"/>
    <w:rsid w:val="00774107"/>
    <w:rsid w:val="00776090"/>
    <w:rsid w:val="00777A48"/>
    <w:rsid w:val="00780FC1"/>
    <w:rsid w:val="00782474"/>
    <w:rsid w:val="007919BE"/>
    <w:rsid w:val="00793623"/>
    <w:rsid w:val="007B27A3"/>
    <w:rsid w:val="007C42F1"/>
    <w:rsid w:val="007D0DF4"/>
    <w:rsid w:val="007D2CF0"/>
    <w:rsid w:val="007D2DC1"/>
    <w:rsid w:val="007D3564"/>
    <w:rsid w:val="007E14A4"/>
    <w:rsid w:val="007E1D1F"/>
    <w:rsid w:val="007F0BF4"/>
    <w:rsid w:val="007F3A86"/>
    <w:rsid w:val="007F457A"/>
    <w:rsid w:val="007F7CE9"/>
    <w:rsid w:val="00801644"/>
    <w:rsid w:val="008017A6"/>
    <w:rsid w:val="00802122"/>
    <w:rsid w:val="00805094"/>
    <w:rsid w:val="00823C74"/>
    <w:rsid w:val="00823CB3"/>
    <w:rsid w:val="0082716B"/>
    <w:rsid w:val="008319C8"/>
    <w:rsid w:val="00834F6E"/>
    <w:rsid w:val="00835C36"/>
    <w:rsid w:val="00840037"/>
    <w:rsid w:val="00844D52"/>
    <w:rsid w:val="00857636"/>
    <w:rsid w:val="00861CDE"/>
    <w:rsid w:val="00865F95"/>
    <w:rsid w:val="0087712B"/>
    <w:rsid w:val="00886854"/>
    <w:rsid w:val="00890505"/>
    <w:rsid w:val="008917E6"/>
    <w:rsid w:val="00895FA6"/>
    <w:rsid w:val="00897FD8"/>
    <w:rsid w:val="008A39AD"/>
    <w:rsid w:val="008A3B37"/>
    <w:rsid w:val="008B0621"/>
    <w:rsid w:val="008B2954"/>
    <w:rsid w:val="008B5DB5"/>
    <w:rsid w:val="008B73EE"/>
    <w:rsid w:val="008C6859"/>
    <w:rsid w:val="008C7EFA"/>
    <w:rsid w:val="008D22E5"/>
    <w:rsid w:val="008D3A35"/>
    <w:rsid w:val="008D476D"/>
    <w:rsid w:val="008F0A44"/>
    <w:rsid w:val="008F380A"/>
    <w:rsid w:val="009009BF"/>
    <w:rsid w:val="0090389D"/>
    <w:rsid w:val="00904834"/>
    <w:rsid w:val="00906002"/>
    <w:rsid w:val="009124F0"/>
    <w:rsid w:val="00912E3F"/>
    <w:rsid w:val="0091680D"/>
    <w:rsid w:val="009175AB"/>
    <w:rsid w:val="009314CE"/>
    <w:rsid w:val="00943678"/>
    <w:rsid w:val="00946C8E"/>
    <w:rsid w:val="00952E8B"/>
    <w:rsid w:val="00965545"/>
    <w:rsid w:val="009662B8"/>
    <w:rsid w:val="00975300"/>
    <w:rsid w:val="00980B45"/>
    <w:rsid w:val="00981815"/>
    <w:rsid w:val="009828C3"/>
    <w:rsid w:val="00983413"/>
    <w:rsid w:val="00986483"/>
    <w:rsid w:val="009968CB"/>
    <w:rsid w:val="009B47AB"/>
    <w:rsid w:val="009C0D4F"/>
    <w:rsid w:val="009C21CC"/>
    <w:rsid w:val="009C28EF"/>
    <w:rsid w:val="009D0DB4"/>
    <w:rsid w:val="009F16A6"/>
    <w:rsid w:val="009F4F6A"/>
    <w:rsid w:val="009F76E5"/>
    <w:rsid w:val="00A07498"/>
    <w:rsid w:val="00A12C82"/>
    <w:rsid w:val="00A214D6"/>
    <w:rsid w:val="00A21552"/>
    <w:rsid w:val="00A2306B"/>
    <w:rsid w:val="00A302E5"/>
    <w:rsid w:val="00A31B13"/>
    <w:rsid w:val="00A37DDE"/>
    <w:rsid w:val="00A40691"/>
    <w:rsid w:val="00A42147"/>
    <w:rsid w:val="00A4487E"/>
    <w:rsid w:val="00A51239"/>
    <w:rsid w:val="00A51E69"/>
    <w:rsid w:val="00A53D7D"/>
    <w:rsid w:val="00A71725"/>
    <w:rsid w:val="00A73B4F"/>
    <w:rsid w:val="00A76810"/>
    <w:rsid w:val="00A863CC"/>
    <w:rsid w:val="00A9202C"/>
    <w:rsid w:val="00A92BF5"/>
    <w:rsid w:val="00A94C66"/>
    <w:rsid w:val="00A951E0"/>
    <w:rsid w:val="00AA2D05"/>
    <w:rsid w:val="00AA300C"/>
    <w:rsid w:val="00AA3F95"/>
    <w:rsid w:val="00AA53DC"/>
    <w:rsid w:val="00AB60A2"/>
    <w:rsid w:val="00AC229D"/>
    <w:rsid w:val="00AD4E3E"/>
    <w:rsid w:val="00AD505F"/>
    <w:rsid w:val="00AE117E"/>
    <w:rsid w:val="00AE1BD0"/>
    <w:rsid w:val="00AE3E1C"/>
    <w:rsid w:val="00AE59CD"/>
    <w:rsid w:val="00AF3B76"/>
    <w:rsid w:val="00AF5D7B"/>
    <w:rsid w:val="00AF673B"/>
    <w:rsid w:val="00B01808"/>
    <w:rsid w:val="00B033C0"/>
    <w:rsid w:val="00B033DC"/>
    <w:rsid w:val="00B05C24"/>
    <w:rsid w:val="00B06CAE"/>
    <w:rsid w:val="00B17501"/>
    <w:rsid w:val="00B2505C"/>
    <w:rsid w:val="00B25C0D"/>
    <w:rsid w:val="00B3196E"/>
    <w:rsid w:val="00B45F54"/>
    <w:rsid w:val="00B50475"/>
    <w:rsid w:val="00B51295"/>
    <w:rsid w:val="00B61B32"/>
    <w:rsid w:val="00B65FFD"/>
    <w:rsid w:val="00B74A8C"/>
    <w:rsid w:val="00B76711"/>
    <w:rsid w:val="00B77A7E"/>
    <w:rsid w:val="00B82093"/>
    <w:rsid w:val="00BA54E0"/>
    <w:rsid w:val="00BA69CC"/>
    <w:rsid w:val="00BA7FE8"/>
    <w:rsid w:val="00BB37ED"/>
    <w:rsid w:val="00BC71FE"/>
    <w:rsid w:val="00BD069F"/>
    <w:rsid w:val="00BD1361"/>
    <w:rsid w:val="00BF4DB9"/>
    <w:rsid w:val="00BF68D4"/>
    <w:rsid w:val="00C0019F"/>
    <w:rsid w:val="00C0052E"/>
    <w:rsid w:val="00C0318D"/>
    <w:rsid w:val="00C04293"/>
    <w:rsid w:val="00C056BC"/>
    <w:rsid w:val="00C12AE5"/>
    <w:rsid w:val="00C225DB"/>
    <w:rsid w:val="00C37CAF"/>
    <w:rsid w:val="00C4550A"/>
    <w:rsid w:val="00C6023E"/>
    <w:rsid w:val="00C659D2"/>
    <w:rsid w:val="00C86F49"/>
    <w:rsid w:val="00C91F9C"/>
    <w:rsid w:val="00C955B6"/>
    <w:rsid w:val="00CA1C8C"/>
    <w:rsid w:val="00CA44AB"/>
    <w:rsid w:val="00CC0B27"/>
    <w:rsid w:val="00CC1A68"/>
    <w:rsid w:val="00CD111E"/>
    <w:rsid w:val="00CD1B92"/>
    <w:rsid w:val="00CD40DF"/>
    <w:rsid w:val="00CE125F"/>
    <w:rsid w:val="00CE626E"/>
    <w:rsid w:val="00CE75D1"/>
    <w:rsid w:val="00CF05CD"/>
    <w:rsid w:val="00CF6405"/>
    <w:rsid w:val="00CF65B7"/>
    <w:rsid w:val="00CF72A9"/>
    <w:rsid w:val="00D0183C"/>
    <w:rsid w:val="00D102AC"/>
    <w:rsid w:val="00D10A43"/>
    <w:rsid w:val="00D10DD7"/>
    <w:rsid w:val="00D12A3E"/>
    <w:rsid w:val="00D206CB"/>
    <w:rsid w:val="00D323F4"/>
    <w:rsid w:val="00D334D6"/>
    <w:rsid w:val="00D425F8"/>
    <w:rsid w:val="00D540ED"/>
    <w:rsid w:val="00D64EB4"/>
    <w:rsid w:val="00D7287D"/>
    <w:rsid w:val="00D73943"/>
    <w:rsid w:val="00D73D55"/>
    <w:rsid w:val="00D8007F"/>
    <w:rsid w:val="00D837EB"/>
    <w:rsid w:val="00D93934"/>
    <w:rsid w:val="00DA689D"/>
    <w:rsid w:val="00DB550D"/>
    <w:rsid w:val="00DD3FA1"/>
    <w:rsid w:val="00E14AC1"/>
    <w:rsid w:val="00E32ADE"/>
    <w:rsid w:val="00E5209F"/>
    <w:rsid w:val="00E5251E"/>
    <w:rsid w:val="00E54488"/>
    <w:rsid w:val="00E54714"/>
    <w:rsid w:val="00E64B9C"/>
    <w:rsid w:val="00E76C5E"/>
    <w:rsid w:val="00E8048D"/>
    <w:rsid w:val="00E820DA"/>
    <w:rsid w:val="00E854F9"/>
    <w:rsid w:val="00E8776E"/>
    <w:rsid w:val="00EA0744"/>
    <w:rsid w:val="00EA3A86"/>
    <w:rsid w:val="00EA4696"/>
    <w:rsid w:val="00EB118D"/>
    <w:rsid w:val="00EB4B42"/>
    <w:rsid w:val="00EB5EF0"/>
    <w:rsid w:val="00EC72FA"/>
    <w:rsid w:val="00ED3D09"/>
    <w:rsid w:val="00ED784D"/>
    <w:rsid w:val="00EE2C98"/>
    <w:rsid w:val="00EE59AB"/>
    <w:rsid w:val="00F0297A"/>
    <w:rsid w:val="00F17440"/>
    <w:rsid w:val="00F42632"/>
    <w:rsid w:val="00F46E63"/>
    <w:rsid w:val="00F53748"/>
    <w:rsid w:val="00F54C46"/>
    <w:rsid w:val="00F6028B"/>
    <w:rsid w:val="00F634B1"/>
    <w:rsid w:val="00F6605A"/>
    <w:rsid w:val="00F733E4"/>
    <w:rsid w:val="00F74699"/>
    <w:rsid w:val="00F74835"/>
    <w:rsid w:val="00F74CAF"/>
    <w:rsid w:val="00F77419"/>
    <w:rsid w:val="00F77941"/>
    <w:rsid w:val="00F812D5"/>
    <w:rsid w:val="00F820BD"/>
    <w:rsid w:val="00F92881"/>
    <w:rsid w:val="00F95768"/>
    <w:rsid w:val="00F97C7A"/>
    <w:rsid w:val="00FA0FDA"/>
    <w:rsid w:val="00FA4BCE"/>
    <w:rsid w:val="00FB2C8D"/>
    <w:rsid w:val="00FB3501"/>
    <w:rsid w:val="00FC616A"/>
    <w:rsid w:val="00FD52BE"/>
    <w:rsid w:val="00FE23E6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D1A"/>
    <w:pPr>
      <w:ind w:left="79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73D1A"/>
  </w:style>
  <w:style w:type="paragraph" w:customStyle="1" w:styleId="TableParagraph">
    <w:name w:val="Table Paragraph"/>
    <w:basedOn w:val="Normal"/>
    <w:uiPriority w:val="1"/>
    <w:qFormat/>
    <w:rsid w:val="00373D1A"/>
  </w:style>
  <w:style w:type="table" w:styleId="TableGrid">
    <w:name w:val="Table Grid"/>
    <w:basedOn w:val="TableNormal"/>
    <w:uiPriority w:val="59"/>
    <w:rsid w:val="0085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C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16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CCCB-87F5-4299-9297-6F2C7F7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1832</Words>
  <Characters>11031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sueching</dc:creator>
  <cp:lastModifiedBy>sueching</cp:lastModifiedBy>
  <cp:revision>2</cp:revision>
  <cp:lastPrinted>2017-02-20T10:37:00Z</cp:lastPrinted>
  <dcterms:created xsi:type="dcterms:W3CDTF">2017-11-30T06:48:00Z</dcterms:created>
  <dcterms:modified xsi:type="dcterms:W3CDTF">2017-11-30T06:48:00Z</dcterms:modified>
</cp:coreProperties>
</file>